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50" w:rsidRDefault="006F0250" w:rsidP="00944B31">
      <w:pPr>
        <w:shd w:val="clear" w:color="auto" w:fill="FFFFFF"/>
        <w:tabs>
          <w:tab w:val="left" w:pos="6379"/>
        </w:tabs>
        <w:spacing w:line="259" w:lineRule="exact"/>
        <w:ind w:left="142" w:right="-118"/>
        <w:jc w:val="center"/>
        <w:rPr>
          <w:rFonts w:ascii="Times New Roman" w:hAnsi="Times New Roman" w:cs="Times New Roman"/>
          <w:b/>
          <w:bCs/>
          <w:spacing w:val="-11"/>
        </w:rPr>
      </w:pPr>
    </w:p>
    <w:p w:rsidR="006F0250" w:rsidRPr="006F0250" w:rsidRDefault="006F0250" w:rsidP="006F0250">
      <w:pPr>
        <w:widowControl w:val="0"/>
        <w:suppressAutoHyphens/>
        <w:spacing w:after="201" w:line="371" w:lineRule="exact"/>
        <w:ind w:left="80"/>
        <w:jc w:val="center"/>
        <w:rPr>
          <w:rFonts w:ascii="Times New Roman" w:eastAsia="Times New Roman" w:hAnsi="Times New Roman" w:cs="Times New Roman"/>
          <w:color w:val="000000"/>
          <w:sz w:val="28"/>
          <w:szCs w:val="28"/>
          <w:lang w:eastAsia="zh-CN"/>
        </w:rPr>
      </w:pPr>
      <w:r w:rsidRPr="006F0250">
        <w:rPr>
          <w:rFonts w:ascii="Times New Roman" w:eastAsia="Times New Roman" w:hAnsi="Times New Roman" w:cs="Times New Roman"/>
          <w:color w:val="000000"/>
          <w:sz w:val="28"/>
          <w:szCs w:val="28"/>
          <w:lang w:eastAsia="zh-CN"/>
        </w:rPr>
        <w:t xml:space="preserve">Министерство образования и науки Самарской области </w:t>
      </w:r>
    </w:p>
    <w:p w:rsidR="006F0250" w:rsidRPr="006F0250" w:rsidRDefault="006F0250" w:rsidP="006F0250">
      <w:pPr>
        <w:widowControl w:val="0"/>
        <w:suppressAutoHyphens/>
        <w:spacing w:after="201" w:line="371" w:lineRule="exact"/>
        <w:ind w:left="80"/>
        <w:jc w:val="center"/>
        <w:rPr>
          <w:rFonts w:ascii="Times New Roman" w:eastAsia="Times New Roman" w:hAnsi="Times New Roman" w:cs="Times New Roman"/>
          <w:color w:val="000000"/>
          <w:sz w:val="28"/>
          <w:szCs w:val="28"/>
          <w:lang w:eastAsia="zh-CN"/>
        </w:rPr>
      </w:pPr>
      <w:r w:rsidRPr="006F0250">
        <w:rPr>
          <w:rFonts w:ascii="Times New Roman" w:eastAsia="Times New Roman" w:hAnsi="Times New Roman" w:cs="Times New Roman"/>
          <w:color w:val="000000"/>
          <w:sz w:val="28"/>
          <w:szCs w:val="28"/>
          <w:lang w:eastAsia="zh-CN"/>
        </w:rPr>
        <w:t>Государственное автономное образовательное учреждение дополнительного профессионального образования (повышения квалификации) специалистов</w:t>
      </w:r>
    </w:p>
    <w:p w:rsidR="006F0250" w:rsidRPr="006F0250" w:rsidRDefault="006F0250" w:rsidP="006F0250">
      <w:pPr>
        <w:widowControl w:val="0"/>
        <w:suppressAutoHyphens/>
        <w:spacing w:after="52" w:line="270" w:lineRule="exact"/>
        <w:ind w:left="80"/>
        <w:jc w:val="center"/>
        <w:rPr>
          <w:rFonts w:ascii="Times New Roman" w:eastAsia="Times New Roman" w:hAnsi="Times New Roman" w:cs="Times New Roman"/>
          <w:color w:val="000000"/>
          <w:sz w:val="28"/>
          <w:szCs w:val="28"/>
          <w:lang w:eastAsia="zh-CN"/>
        </w:rPr>
      </w:pPr>
      <w:r w:rsidRPr="006F0250">
        <w:rPr>
          <w:rFonts w:ascii="Times New Roman" w:eastAsia="Times New Roman" w:hAnsi="Times New Roman" w:cs="Times New Roman"/>
          <w:color w:val="000000"/>
          <w:sz w:val="28"/>
          <w:szCs w:val="28"/>
          <w:lang w:eastAsia="zh-CN"/>
        </w:rPr>
        <w:t xml:space="preserve">Самарский областной институт повышения квалификации </w:t>
      </w:r>
    </w:p>
    <w:p w:rsidR="006F0250" w:rsidRPr="006F0250" w:rsidRDefault="006F0250" w:rsidP="006F0250">
      <w:pPr>
        <w:widowControl w:val="0"/>
        <w:suppressAutoHyphens/>
        <w:spacing w:after="52" w:line="270" w:lineRule="exact"/>
        <w:ind w:left="80"/>
        <w:jc w:val="center"/>
        <w:rPr>
          <w:rFonts w:ascii="Times New Roman" w:eastAsia="Times New Roman" w:hAnsi="Times New Roman" w:cs="Times New Roman"/>
          <w:color w:val="000000"/>
          <w:sz w:val="28"/>
          <w:szCs w:val="28"/>
          <w:lang w:eastAsia="zh-CN"/>
        </w:rPr>
      </w:pPr>
      <w:r w:rsidRPr="006F0250">
        <w:rPr>
          <w:rFonts w:ascii="Times New Roman" w:eastAsia="Times New Roman" w:hAnsi="Times New Roman" w:cs="Times New Roman"/>
          <w:color w:val="000000"/>
          <w:sz w:val="28"/>
          <w:szCs w:val="28"/>
          <w:lang w:eastAsia="zh-CN"/>
        </w:rPr>
        <w:t xml:space="preserve">и переподготовки  работников образования </w:t>
      </w:r>
    </w:p>
    <w:p w:rsidR="006F0250" w:rsidRPr="006F0250" w:rsidRDefault="006F0250" w:rsidP="006F0250">
      <w:pPr>
        <w:widowControl w:val="0"/>
        <w:suppressAutoHyphens/>
        <w:spacing w:after="52" w:line="270" w:lineRule="exact"/>
        <w:ind w:left="80"/>
        <w:jc w:val="center"/>
        <w:rPr>
          <w:rFonts w:ascii="Times New Roman" w:eastAsia="Times New Roman" w:hAnsi="Times New Roman" w:cs="Times New Roman"/>
          <w:color w:val="000000"/>
          <w:sz w:val="28"/>
          <w:szCs w:val="28"/>
          <w:lang w:eastAsia="zh-CN"/>
        </w:rPr>
      </w:pPr>
    </w:p>
    <w:p w:rsidR="006F0250" w:rsidRPr="006F0250" w:rsidRDefault="006F0250" w:rsidP="006F0250">
      <w:pPr>
        <w:widowControl w:val="0"/>
        <w:suppressAutoHyphens/>
        <w:spacing w:after="52" w:line="270" w:lineRule="exact"/>
        <w:ind w:left="80"/>
        <w:jc w:val="center"/>
        <w:rPr>
          <w:rFonts w:ascii="Times New Roman" w:eastAsia="Times New Roman" w:hAnsi="Times New Roman" w:cs="Times New Roman"/>
          <w:color w:val="000000"/>
          <w:sz w:val="28"/>
          <w:szCs w:val="28"/>
          <w:lang w:eastAsia="zh-CN"/>
        </w:rPr>
      </w:pPr>
    </w:p>
    <w:p w:rsidR="006F0250" w:rsidRPr="006F0250" w:rsidRDefault="006F0250" w:rsidP="006F0250">
      <w:pPr>
        <w:widowControl w:val="0"/>
        <w:suppressAutoHyphens/>
        <w:spacing w:after="52" w:line="270" w:lineRule="exact"/>
        <w:ind w:left="80"/>
        <w:jc w:val="center"/>
        <w:rPr>
          <w:rFonts w:ascii="Times New Roman" w:eastAsia="Times New Roman" w:hAnsi="Times New Roman" w:cs="Times New Roman"/>
          <w:color w:val="000000"/>
          <w:sz w:val="28"/>
          <w:szCs w:val="28"/>
          <w:lang w:eastAsia="zh-CN"/>
        </w:rPr>
      </w:pPr>
    </w:p>
    <w:p w:rsidR="006F0250" w:rsidRPr="006F0250" w:rsidRDefault="006F0250" w:rsidP="006F0250">
      <w:pPr>
        <w:widowControl w:val="0"/>
        <w:suppressAutoHyphens/>
        <w:spacing w:after="52" w:line="360" w:lineRule="auto"/>
        <w:ind w:left="80"/>
        <w:jc w:val="center"/>
        <w:rPr>
          <w:rFonts w:ascii="Times New Roman" w:eastAsia="Courier New" w:hAnsi="Times New Roman" w:cs="Times New Roman"/>
          <w:color w:val="000000"/>
          <w:sz w:val="28"/>
          <w:szCs w:val="28"/>
          <w:lang w:eastAsia="zh-CN"/>
        </w:rPr>
      </w:pPr>
    </w:p>
    <w:p w:rsidR="006F0250" w:rsidRPr="006F0250" w:rsidRDefault="006F0250" w:rsidP="006F0250">
      <w:pPr>
        <w:widowControl w:val="0"/>
        <w:suppressAutoHyphens/>
        <w:spacing w:after="52" w:line="360" w:lineRule="auto"/>
        <w:ind w:left="80"/>
        <w:jc w:val="center"/>
        <w:rPr>
          <w:rFonts w:ascii="Times New Roman" w:eastAsia="Courier New" w:hAnsi="Times New Roman" w:cs="Times New Roman"/>
          <w:color w:val="000000"/>
          <w:sz w:val="28"/>
          <w:szCs w:val="28"/>
          <w:lang w:eastAsia="zh-CN"/>
        </w:rPr>
      </w:pPr>
      <w:r w:rsidRPr="006F0250">
        <w:rPr>
          <w:rFonts w:ascii="Times New Roman" w:eastAsia="Courier New" w:hAnsi="Times New Roman" w:cs="Times New Roman"/>
          <w:color w:val="000000"/>
          <w:sz w:val="28"/>
          <w:szCs w:val="28"/>
          <w:lang w:eastAsia="zh-CN"/>
        </w:rPr>
        <w:t>Итоговая работа по курсу повышения квалификации по ИОЧ</w:t>
      </w:r>
    </w:p>
    <w:p w:rsidR="006F0250" w:rsidRPr="006F0250" w:rsidRDefault="006F0250" w:rsidP="006F0250">
      <w:pPr>
        <w:suppressAutoHyphens/>
        <w:spacing w:before="280" w:after="280" w:line="240" w:lineRule="auto"/>
        <w:ind w:firstLine="362"/>
        <w:jc w:val="center"/>
        <w:rPr>
          <w:rFonts w:ascii="Times New Roman" w:eastAsia="Times New Roman" w:hAnsi="Times New Roman" w:cs="Times New Roman"/>
          <w:sz w:val="28"/>
          <w:szCs w:val="28"/>
          <w:lang w:eastAsia="zh-CN"/>
        </w:rPr>
      </w:pPr>
      <w:r w:rsidRPr="006F0250">
        <w:rPr>
          <w:rFonts w:ascii="Times New Roman" w:eastAsia="Times New Roman" w:hAnsi="Times New Roman" w:cs="Times New Roman"/>
          <w:color w:val="000000"/>
          <w:sz w:val="28"/>
          <w:szCs w:val="28"/>
          <w:lang w:eastAsia="zh-CN"/>
        </w:rPr>
        <w:t>по программе ВБ</w:t>
      </w:r>
      <w:r w:rsidRPr="006F0250">
        <w:rPr>
          <w:rFonts w:ascii="Times New Roman" w:eastAsia="Times New Roman" w:hAnsi="Times New Roman" w:cs="Times New Roman"/>
          <w:b/>
          <w:bCs/>
          <w:color w:val="000000"/>
          <w:sz w:val="28"/>
          <w:szCs w:val="28"/>
          <w:lang w:eastAsia="zh-CN"/>
        </w:rPr>
        <w:t xml:space="preserve"> «Проектирование учебного занятия на основе современных  информационных технологий» </w:t>
      </w:r>
    </w:p>
    <w:p w:rsidR="006F0250" w:rsidRPr="006F0250" w:rsidRDefault="006F0250" w:rsidP="006F0250">
      <w:pPr>
        <w:widowControl w:val="0"/>
        <w:suppressAutoHyphens/>
        <w:spacing w:after="0"/>
        <w:ind w:left="80"/>
        <w:jc w:val="center"/>
        <w:rPr>
          <w:rFonts w:ascii="Times New Roman" w:eastAsia="Times New Roman" w:hAnsi="Times New Roman" w:cs="Times New Roman"/>
          <w:color w:val="000000"/>
          <w:sz w:val="28"/>
          <w:szCs w:val="28"/>
          <w:lang w:eastAsia="zh-CN"/>
        </w:rPr>
      </w:pPr>
    </w:p>
    <w:p w:rsidR="006F0250" w:rsidRPr="006F0250" w:rsidRDefault="006F0250" w:rsidP="006F0250">
      <w:pPr>
        <w:widowControl w:val="0"/>
        <w:suppressAutoHyphens/>
        <w:spacing w:after="0"/>
        <w:ind w:left="80"/>
        <w:rPr>
          <w:rFonts w:ascii="Times New Roman" w:eastAsia="Times New Roman" w:hAnsi="Times New Roman" w:cs="Times New Roman"/>
          <w:color w:val="000000"/>
          <w:sz w:val="28"/>
          <w:szCs w:val="28"/>
          <w:lang w:eastAsia="zh-CN"/>
        </w:rPr>
      </w:pPr>
      <w:r w:rsidRPr="006F0250">
        <w:rPr>
          <w:rFonts w:ascii="Times New Roman" w:eastAsia="Times New Roman" w:hAnsi="Times New Roman" w:cs="Times New Roman"/>
          <w:color w:val="000000"/>
          <w:sz w:val="28"/>
          <w:szCs w:val="28"/>
          <w:lang w:eastAsia="zh-CN"/>
        </w:rPr>
        <w:t xml:space="preserve">                                                     на тему:</w:t>
      </w:r>
    </w:p>
    <w:p w:rsidR="006F0250" w:rsidRPr="006F0250" w:rsidRDefault="006F0250" w:rsidP="006F0250">
      <w:pPr>
        <w:widowControl w:val="0"/>
        <w:suppressAutoHyphens/>
        <w:spacing w:after="0"/>
        <w:ind w:left="80"/>
        <w:jc w:val="center"/>
        <w:rPr>
          <w:rFonts w:ascii="Times New Roman" w:eastAsia="Times New Roman" w:hAnsi="Times New Roman" w:cs="Times New Roman"/>
          <w:b/>
          <w:color w:val="000000"/>
          <w:sz w:val="28"/>
          <w:szCs w:val="28"/>
          <w:lang w:eastAsia="zh-CN"/>
        </w:rPr>
      </w:pPr>
      <w:r w:rsidRPr="006F0250">
        <w:rPr>
          <w:rFonts w:ascii="Times New Roman" w:eastAsia="Times New Roman" w:hAnsi="Times New Roman" w:cs="Times New Roman"/>
          <w:b/>
          <w:color w:val="000000"/>
          <w:sz w:val="28"/>
          <w:szCs w:val="28"/>
          <w:lang w:eastAsia="zh-CN"/>
        </w:rPr>
        <w:t xml:space="preserve">«Проектирование урока географии в 6 классе по теме «Атмосфера» с использованием информационно – коммуникационных технологий» </w:t>
      </w:r>
    </w:p>
    <w:p w:rsidR="006F0250" w:rsidRPr="006F0250" w:rsidRDefault="006F0250" w:rsidP="006F0250">
      <w:pPr>
        <w:widowControl w:val="0"/>
        <w:suppressAutoHyphens/>
        <w:spacing w:after="0" w:line="270" w:lineRule="exact"/>
        <w:ind w:left="80"/>
        <w:rPr>
          <w:rFonts w:ascii="Times New Roman" w:eastAsia="Times New Roman" w:hAnsi="Times New Roman" w:cs="Times New Roman"/>
          <w:color w:val="000000"/>
          <w:sz w:val="28"/>
          <w:szCs w:val="28"/>
          <w:lang w:eastAsia="zh-CN"/>
        </w:rPr>
      </w:pPr>
    </w:p>
    <w:p w:rsidR="006F0250" w:rsidRPr="006F0250" w:rsidRDefault="006F0250" w:rsidP="006F0250">
      <w:pPr>
        <w:widowControl w:val="0"/>
        <w:suppressAutoHyphens/>
        <w:spacing w:after="0" w:line="270" w:lineRule="exact"/>
        <w:ind w:left="80"/>
        <w:rPr>
          <w:rFonts w:ascii="Times New Roman" w:eastAsia="Times New Roman" w:hAnsi="Times New Roman" w:cs="Times New Roman"/>
          <w:color w:val="000000"/>
          <w:sz w:val="28"/>
          <w:szCs w:val="28"/>
          <w:lang w:eastAsia="zh-CN"/>
        </w:rPr>
      </w:pPr>
    </w:p>
    <w:p w:rsidR="006F0250" w:rsidRPr="006F0250" w:rsidRDefault="006F0250" w:rsidP="006F0250">
      <w:pPr>
        <w:widowControl w:val="0"/>
        <w:suppressAutoHyphens/>
        <w:spacing w:after="0" w:line="270" w:lineRule="exact"/>
        <w:ind w:left="80"/>
        <w:rPr>
          <w:rFonts w:ascii="Times New Roman" w:eastAsia="Times New Roman" w:hAnsi="Times New Roman" w:cs="Times New Roman"/>
          <w:color w:val="000000"/>
          <w:sz w:val="28"/>
          <w:szCs w:val="28"/>
          <w:lang w:eastAsia="zh-CN"/>
        </w:rPr>
      </w:pPr>
    </w:p>
    <w:p w:rsidR="006F0250" w:rsidRPr="006F0250" w:rsidRDefault="006F0250" w:rsidP="006F0250">
      <w:pPr>
        <w:widowControl w:val="0"/>
        <w:suppressAutoHyphens/>
        <w:spacing w:after="0" w:line="270" w:lineRule="exact"/>
        <w:ind w:left="80"/>
        <w:rPr>
          <w:rFonts w:ascii="Times New Roman" w:eastAsia="Times New Roman" w:hAnsi="Times New Roman" w:cs="Times New Roman"/>
          <w:color w:val="000000"/>
          <w:sz w:val="28"/>
          <w:szCs w:val="28"/>
          <w:lang w:eastAsia="zh-CN"/>
        </w:rPr>
      </w:pPr>
    </w:p>
    <w:p w:rsidR="006F0250" w:rsidRPr="006F0250" w:rsidRDefault="006F0250" w:rsidP="006F0250">
      <w:pPr>
        <w:widowControl w:val="0"/>
        <w:suppressAutoHyphens/>
        <w:spacing w:after="0" w:line="270" w:lineRule="exact"/>
        <w:ind w:left="80"/>
        <w:rPr>
          <w:rFonts w:ascii="Times New Roman" w:eastAsia="Times New Roman" w:hAnsi="Times New Roman" w:cs="Times New Roman"/>
          <w:color w:val="000000"/>
          <w:sz w:val="28"/>
          <w:szCs w:val="28"/>
          <w:lang w:eastAsia="zh-CN"/>
        </w:rPr>
      </w:pPr>
      <w:r w:rsidRPr="006F0250">
        <w:rPr>
          <w:rFonts w:ascii="Times New Roman" w:eastAsia="Times New Roman" w:hAnsi="Times New Roman" w:cs="Times New Roman"/>
          <w:color w:val="000000"/>
          <w:sz w:val="28"/>
          <w:szCs w:val="28"/>
          <w:lang w:eastAsia="zh-CN"/>
        </w:rPr>
        <w:t>Срок обучения: с 9.02 по 13.02. 2015 года</w:t>
      </w:r>
    </w:p>
    <w:p w:rsidR="006F0250" w:rsidRPr="006F0250" w:rsidRDefault="006F0250" w:rsidP="006F0250">
      <w:pPr>
        <w:widowControl w:val="0"/>
        <w:suppressAutoHyphens/>
        <w:spacing w:after="0" w:line="526" w:lineRule="exact"/>
        <w:ind w:left="3180" w:right="440"/>
        <w:rPr>
          <w:rFonts w:ascii="Times New Roman" w:eastAsia="Times New Roman" w:hAnsi="Times New Roman" w:cs="Times New Roman"/>
          <w:color w:val="000000"/>
          <w:sz w:val="28"/>
          <w:szCs w:val="28"/>
          <w:lang w:eastAsia="zh-CN"/>
        </w:rPr>
      </w:pPr>
    </w:p>
    <w:p w:rsidR="006F0250" w:rsidRPr="006F0250" w:rsidRDefault="006F0250" w:rsidP="006F0250">
      <w:pPr>
        <w:widowControl w:val="0"/>
        <w:suppressAutoHyphens/>
        <w:spacing w:after="0" w:line="526" w:lineRule="exact"/>
        <w:ind w:left="3180" w:right="440"/>
        <w:rPr>
          <w:rFonts w:ascii="Times New Roman" w:eastAsia="Times New Roman" w:hAnsi="Times New Roman" w:cs="Times New Roman"/>
          <w:color w:val="000000"/>
          <w:sz w:val="28"/>
          <w:szCs w:val="28"/>
          <w:lang w:eastAsia="zh-CN"/>
        </w:rPr>
      </w:pPr>
    </w:p>
    <w:p w:rsidR="006F0250" w:rsidRPr="006F0250" w:rsidRDefault="006F0250" w:rsidP="006F0250">
      <w:pPr>
        <w:widowControl w:val="0"/>
        <w:suppressAutoHyphens/>
        <w:spacing w:after="0" w:line="526" w:lineRule="exact"/>
        <w:ind w:left="3180" w:right="440"/>
        <w:rPr>
          <w:rFonts w:ascii="Times New Roman" w:eastAsia="Times New Roman" w:hAnsi="Times New Roman" w:cs="Times New Roman"/>
          <w:color w:val="000000"/>
          <w:sz w:val="28"/>
          <w:szCs w:val="28"/>
          <w:lang w:eastAsia="zh-CN"/>
        </w:rPr>
      </w:pPr>
    </w:p>
    <w:p w:rsidR="006F0250" w:rsidRPr="006F0250" w:rsidRDefault="006F0250" w:rsidP="006F0250">
      <w:pPr>
        <w:widowControl w:val="0"/>
        <w:suppressAutoHyphens/>
        <w:spacing w:after="0" w:line="526" w:lineRule="exact"/>
        <w:ind w:left="3180" w:right="440"/>
        <w:rPr>
          <w:rFonts w:ascii="Times New Roman" w:eastAsia="Times New Roman" w:hAnsi="Times New Roman" w:cs="Times New Roman"/>
          <w:color w:val="000000"/>
          <w:sz w:val="28"/>
          <w:szCs w:val="28"/>
          <w:lang w:eastAsia="zh-CN"/>
        </w:rPr>
      </w:pPr>
      <w:r w:rsidRPr="006F0250">
        <w:rPr>
          <w:rFonts w:ascii="Times New Roman" w:eastAsia="Times New Roman" w:hAnsi="Times New Roman" w:cs="Times New Roman"/>
          <w:color w:val="000000"/>
          <w:sz w:val="28"/>
          <w:szCs w:val="28"/>
          <w:lang w:eastAsia="zh-CN"/>
        </w:rPr>
        <w:t xml:space="preserve">Выполнила: Котлярова Ольга Андреевна </w:t>
      </w:r>
    </w:p>
    <w:p w:rsidR="006F0250" w:rsidRPr="006F0250" w:rsidRDefault="006F0250" w:rsidP="006F0250">
      <w:pPr>
        <w:widowControl w:val="0"/>
        <w:suppressAutoHyphens/>
        <w:spacing w:after="0" w:line="526" w:lineRule="exact"/>
        <w:ind w:left="3180" w:right="440"/>
        <w:rPr>
          <w:rFonts w:ascii="Times New Roman" w:eastAsia="Times New Roman" w:hAnsi="Times New Roman" w:cs="Times New Roman"/>
          <w:color w:val="000000"/>
          <w:sz w:val="28"/>
          <w:szCs w:val="28"/>
          <w:lang w:eastAsia="zh-CN"/>
        </w:rPr>
      </w:pPr>
      <w:proofErr w:type="gramStart"/>
      <w:r w:rsidRPr="006F0250">
        <w:rPr>
          <w:rFonts w:ascii="Times New Roman" w:eastAsia="Times New Roman" w:hAnsi="Times New Roman" w:cs="Times New Roman"/>
          <w:color w:val="000000"/>
          <w:sz w:val="28"/>
          <w:szCs w:val="28"/>
          <w:lang w:eastAsia="zh-CN"/>
        </w:rPr>
        <w:t>учитель  географии</w:t>
      </w:r>
      <w:proofErr w:type="gramEnd"/>
      <w:r w:rsidRPr="006F0250">
        <w:rPr>
          <w:rFonts w:ascii="Times New Roman" w:eastAsia="Times New Roman" w:hAnsi="Times New Roman" w:cs="Times New Roman"/>
          <w:color w:val="000000"/>
          <w:sz w:val="28"/>
          <w:szCs w:val="28"/>
          <w:lang w:eastAsia="zh-CN"/>
        </w:rPr>
        <w:t xml:space="preserve"> ГБОУ СОШ «ОЦ» с. Старая Шентала, </w:t>
      </w:r>
      <w:proofErr w:type="spellStart"/>
      <w:r w:rsidRPr="006F0250">
        <w:rPr>
          <w:rFonts w:ascii="Times New Roman" w:eastAsia="Times New Roman" w:hAnsi="Times New Roman" w:cs="Times New Roman"/>
          <w:color w:val="000000"/>
          <w:sz w:val="28"/>
          <w:szCs w:val="28"/>
          <w:lang w:eastAsia="zh-CN"/>
        </w:rPr>
        <w:t>Шенталинского</w:t>
      </w:r>
      <w:proofErr w:type="spellEnd"/>
      <w:r w:rsidRPr="006F0250">
        <w:rPr>
          <w:rFonts w:ascii="Times New Roman" w:eastAsia="Times New Roman" w:hAnsi="Times New Roman" w:cs="Times New Roman"/>
          <w:color w:val="000000"/>
          <w:sz w:val="28"/>
          <w:szCs w:val="28"/>
          <w:lang w:eastAsia="zh-CN"/>
        </w:rPr>
        <w:t xml:space="preserve"> района Самарской области </w:t>
      </w:r>
    </w:p>
    <w:p w:rsidR="006F0250" w:rsidRPr="006F0250" w:rsidRDefault="006F0250" w:rsidP="006F0250">
      <w:pPr>
        <w:widowControl w:val="0"/>
        <w:suppressAutoHyphens/>
        <w:spacing w:after="1197" w:line="526" w:lineRule="exact"/>
        <w:ind w:left="3180" w:right="440"/>
        <w:rPr>
          <w:rFonts w:ascii="Times New Roman" w:eastAsia="Times New Roman" w:hAnsi="Times New Roman" w:cs="Times New Roman"/>
          <w:color w:val="000000"/>
          <w:sz w:val="28"/>
          <w:szCs w:val="28"/>
          <w:lang w:eastAsia="zh-CN"/>
        </w:rPr>
      </w:pPr>
    </w:p>
    <w:p w:rsidR="006F0250" w:rsidRDefault="006F0250" w:rsidP="006F0250">
      <w:pPr>
        <w:widowControl w:val="0"/>
        <w:suppressAutoHyphens/>
        <w:spacing w:after="0" w:line="526" w:lineRule="exact"/>
        <w:ind w:left="3180" w:right="440"/>
        <w:rPr>
          <w:rFonts w:ascii="Times New Roman" w:eastAsia="Times New Roman" w:hAnsi="Times New Roman" w:cs="Times New Roman"/>
          <w:color w:val="000000"/>
          <w:sz w:val="23"/>
          <w:szCs w:val="23"/>
          <w:lang w:eastAsia="zh-CN"/>
        </w:rPr>
      </w:pPr>
      <w:r w:rsidRPr="006F0250">
        <w:rPr>
          <w:rFonts w:ascii="Times New Roman" w:eastAsia="Times New Roman" w:hAnsi="Times New Roman" w:cs="Times New Roman"/>
          <w:color w:val="000000"/>
          <w:sz w:val="28"/>
          <w:szCs w:val="28"/>
          <w:lang w:eastAsia="zh-CN"/>
        </w:rPr>
        <w:t>2015 г.</w:t>
      </w:r>
    </w:p>
    <w:p w:rsidR="006F0250" w:rsidRDefault="006F0250" w:rsidP="006F0250">
      <w:pPr>
        <w:widowControl w:val="0"/>
        <w:suppressAutoHyphens/>
        <w:spacing w:after="0" w:line="526" w:lineRule="exact"/>
        <w:ind w:right="440"/>
        <w:rPr>
          <w:rFonts w:ascii="Times New Roman" w:eastAsia="Times New Roman" w:hAnsi="Times New Roman" w:cs="Times New Roman"/>
          <w:b/>
          <w:bCs/>
          <w:color w:val="000000"/>
          <w:sz w:val="28"/>
          <w:szCs w:val="28"/>
          <w:lang w:eastAsia="ar-SA"/>
        </w:rPr>
      </w:pPr>
      <w:r>
        <w:rPr>
          <w:rFonts w:ascii="Times New Roman" w:eastAsia="Times New Roman" w:hAnsi="Times New Roman" w:cs="Times New Roman"/>
          <w:b/>
          <w:bCs/>
          <w:color w:val="000000"/>
          <w:sz w:val="28"/>
          <w:szCs w:val="28"/>
          <w:lang w:eastAsia="ar-SA"/>
        </w:rPr>
        <w:lastRenderedPageBreak/>
        <w:t xml:space="preserve">                             </w:t>
      </w:r>
      <w:r w:rsidR="00BE3BDC">
        <w:rPr>
          <w:rFonts w:ascii="Times New Roman" w:eastAsia="Times New Roman" w:hAnsi="Times New Roman" w:cs="Times New Roman"/>
          <w:b/>
          <w:bCs/>
          <w:color w:val="000000"/>
          <w:sz w:val="28"/>
          <w:szCs w:val="28"/>
          <w:lang w:eastAsia="ar-SA"/>
        </w:rPr>
        <w:t xml:space="preserve"> </w:t>
      </w:r>
      <w:r>
        <w:rPr>
          <w:rFonts w:ascii="Times New Roman" w:eastAsia="Times New Roman" w:hAnsi="Times New Roman" w:cs="Times New Roman"/>
          <w:b/>
          <w:bCs/>
          <w:color w:val="000000"/>
          <w:sz w:val="28"/>
          <w:szCs w:val="28"/>
          <w:lang w:eastAsia="ar-SA"/>
        </w:rPr>
        <w:t xml:space="preserve">  Пояснительная записка.</w:t>
      </w:r>
    </w:p>
    <w:p w:rsidR="006F0250" w:rsidRPr="006F0250" w:rsidRDefault="006F0250" w:rsidP="006F0250">
      <w:pPr>
        <w:widowControl w:val="0"/>
        <w:suppressAutoHyphens/>
        <w:spacing w:after="0" w:line="526" w:lineRule="exact"/>
        <w:ind w:left="3180" w:right="440"/>
        <w:rPr>
          <w:rFonts w:ascii="Times New Roman" w:eastAsia="Times New Roman" w:hAnsi="Times New Roman" w:cs="Times New Roman"/>
          <w:color w:val="000000"/>
          <w:sz w:val="23"/>
          <w:szCs w:val="23"/>
          <w:lang w:eastAsia="zh-CN"/>
        </w:rPr>
      </w:pPr>
    </w:p>
    <w:p w:rsidR="006F0250" w:rsidRPr="006F0250" w:rsidRDefault="006F0250" w:rsidP="006F0250">
      <w:pPr>
        <w:tabs>
          <w:tab w:val="left" w:pos="742"/>
        </w:tabs>
        <w:suppressAutoHyphens/>
        <w:spacing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ab/>
        <w:t>В условиях преобразования всех сторон жизни нашего общества, когда изменяются его идеология, система ценностей,  нравственные идеалы, возрастает и усложняется социальная роль учителя, повышаются требования к его профессиональной компетентности. Особое значение приобретают такие  качества учителя, как способности осваивать новые концепции предмета,  новые педагогические технологии, а также широкий кругозор в области содержания предмета и его методики преподавания.</w:t>
      </w:r>
    </w:p>
    <w:p w:rsidR="006F0250" w:rsidRPr="006F0250" w:rsidRDefault="006F0250" w:rsidP="006F0250">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Внедрение информационно - коммуникационных</w:t>
      </w:r>
      <w:r w:rsidRPr="006F0250">
        <w:rPr>
          <w:rFonts w:ascii="Times New Roman" w:eastAsia="Times New Roman" w:hAnsi="Times New Roman" w:cs="Times New Roman"/>
          <w:sz w:val="28"/>
          <w:szCs w:val="28"/>
          <w:lang w:eastAsia="ar-SA"/>
        </w:rPr>
        <w:t xml:space="preserve"> технологий в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 но и от одного человека другому. Современные ИТ, повышая качество обучения и образования, позволяют человеку успешнее и быстрее адаптироваться к окружающей среде и происходящим социальным изменениям. Это дает каждому человеку возможность получать необходимые знания, как сегодня, так и в будущем постиндустриальном обществе. Активное и эффективное внедрение этих технологий в образование является важным фактором создания системы образования, отвечающей требованиям к процессу реформирования традиционной системы образования в свете требований современного общества.</w:t>
      </w:r>
    </w:p>
    <w:p w:rsidR="006F0250" w:rsidRPr="006F0250" w:rsidRDefault="006F0250" w:rsidP="006F0250">
      <w:pPr>
        <w:suppressAutoHyphens/>
        <w:spacing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ab/>
        <w:t>Профессиональная</w:t>
      </w:r>
      <w:r w:rsidRPr="006F0250">
        <w:rPr>
          <w:rFonts w:ascii="Times New Roman" w:eastAsia="Times New Roman" w:hAnsi="Times New Roman" w:cs="Times New Roman"/>
          <w:b/>
          <w:bCs/>
          <w:sz w:val="28"/>
          <w:szCs w:val="28"/>
          <w:lang w:eastAsia="ar-SA"/>
        </w:rPr>
        <w:t xml:space="preserve"> проблема</w:t>
      </w:r>
      <w:r w:rsidRPr="006F0250">
        <w:rPr>
          <w:rFonts w:ascii="Times New Roman" w:eastAsia="Times New Roman" w:hAnsi="Times New Roman" w:cs="Times New Roman"/>
          <w:sz w:val="28"/>
          <w:szCs w:val="28"/>
          <w:lang w:eastAsia="ar-SA"/>
        </w:rPr>
        <w:t>: снижение мотивации обучающихся к урок</w:t>
      </w:r>
      <w:r>
        <w:rPr>
          <w:rFonts w:ascii="Times New Roman" w:eastAsia="Times New Roman" w:hAnsi="Times New Roman" w:cs="Times New Roman"/>
          <w:sz w:val="28"/>
          <w:szCs w:val="28"/>
          <w:lang w:eastAsia="ar-SA"/>
        </w:rPr>
        <w:t>ам географии.</w:t>
      </w:r>
    </w:p>
    <w:p w:rsidR="006F0250" w:rsidRPr="006F0250" w:rsidRDefault="006F0250" w:rsidP="006F0250">
      <w:pPr>
        <w:suppressAutoHyphens/>
        <w:spacing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ab/>
      </w:r>
      <w:r w:rsidRPr="006F0250">
        <w:rPr>
          <w:rFonts w:ascii="Times New Roman" w:eastAsia="Times New Roman" w:hAnsi="Times New Roman" w:cs="Times New Roman"/>
          <w:b/>
          <w:bCs/>
          <w:sz w:val="28"/>
          <w:szCs w:val="28"/>
          <w:lang w:eastAsia="ar-SA"/>
        </w:rPr>
        <w:t>Цель</w:t>
      </w:r>
      <w:r w:rsidRPr="006F0250">
        <w:rPr>
          <w:rFonts w:ascii="Times New Roman" w:eastAsia="Times New Roman" w:hAnsi="Times New Roman" w:cs="Times New Roman"/>
          <w:sz w:val="28"/>
          <w:szCs w:val="28"/>
          <w:lang w:eastAsia="ar-SA"/>
        </w:rPr>
        <w:t>: повышение мотивации обучающих</w:t>
      </w:r>
      <w:r>
        <w:rPr>
          <w:rFonts w:ascii="Times New Roman" w:eastAsia="Times New Roman" w:hAnsi="Times New Roman" w:cs="Times New Roman"/>
          <w:sz w:val="28"/>
          <w:szCs w:val="28"/>
          <w:lang w:eastAsia="ar-SA"/>
        </w:rPr>
        <w:t xml:space="preserve">ся к урокам географии </w:t>
      </w:r>
      <w:r w:rsidRPr="006F0250">
        <w:rPr>
          <w:rFonts w:ascii="Times New Roman" w:eastAsia="Times New Roman" w:hAnsi="Times New Roman" w:cs="Times New Roman"/>
          <w:sz w:val="28"/>
          <w:szCs w:val="28"/>
          <w:lang w:eastAsia="ar-SA"/>
        </w:rPr>
        <w:t>через применение совре</w:t>
      </w:r>
      <w:r>
        <w:rPr>
          <w:rFonts w:ascii="Times New Roman" w:eastAsia="Times New Roman" w:hAnsi="Times New Roman" w:cs="Times New Roman"/>
          <w:sz w:val="28"/>
          <w:szCs w:val="28"/>
          <w:lang w:eastAsia="ar-SA"/>
        </w:rPr>
        <w:t>менных информационно - коммуникационных</w:t>
      </w:r>
      <w:r w:rsidRPr="006F0250">
        <w:rPr>
          <w:rFonts w:ascii="Times New Roman" w:eastAsia="Times New Roman" w:hAnsi="Times New Roman" w:cs="Times New Roman"/>
          <w:sz w:val="28"/>
          <w:szCs w:val="28"/>
          <w:lang w:eastAsia="ar-SA"/>
        </w:rPr>
        <w:t xml:space="preserve"> технологий.</w:t>
      </w:r>
    </w:p>
    <w:p w:rsidR="006F0250" w:rsidRPr="006F0250" w:rsidRDefault="006F0250" w:rsidP="006F0250">
      <w:pPr>
        <w:suppressAutoHyphens/>
        <w:spacing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ab/>
        <w:t xml:space="preserve">Для достижения цели были определены следующие </w:t>
      </w:r>
      <w:r w:rsidRPr="006F0250">
        <w:rPr>
          <w:rFonts w:ascii="Times New Roman" w:eastAsia="Times New Roman" w:hAnsi="Times New Roman" w:cs="Times New Roman"/>
          <w:b/>
          <w:bCs/>
          <w:sz w:val="28"/>
          <w:szCs w:val="28"/>
          <w:lang w:eastAsia="ar-SA"/>
        </w:rPr>
        <w:t>задачи:</w:t>
      </w:r>
    </w:p>
    <w:p w:rsidR="006F0250" w:rsidRPr="006F0250" w:rsidRDefault="006F0250" w:rsidP="006F0250">
      <w:pPr>
        <w:numPr>
          <w:ilvl w:val="0"/>
          <w:numId w:val="8"/>
        </w:numPr>
        <w:suppressAutoHyphens/>
        <w:spacing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изучить приемы и мет</w:t>
      </w:r>
      <w:r>
        <w:rPr>
          <w:rFonts w:ascii="Times New Roman" w:eastAsia="Times New Roman" w:hAnsi="Times New Roman" w:cs="Times New Roman"/>
          <w:sz w:val="28"/>
          <w:szCs w:val="28"/>
          <w:lang w:eastAsia="ar-SA"/>
        </w:rPr>
        <w:t>оды использования информационно - коммуникационных</w:t>
      </w:r>
      <w:r w:rsidRPr="006F0250">
        <w:rPr>
          <w:rFonts w:ascii="Times New Roman" w:eastAsia="Times New Roman" w:hAnsi="Times New Roman" w:cs="Times New Roman"/>
          <w:sz w:val="28"/>
          <w:szCs w:val="28"/>
          <w:lang w:eastAsia="ar-SA"/>
        </w:rPr>
        <w:t xml:space="preserve"> технологий в образовательном процессе;</w:t>
      </w:r>
    </w:p>
    <w:p w:rsidR="006F0250" w:rsidRPr="006F0250" w:rsidRDefault="006F0250" w:rsidP="006F0250">
      <w:pPr>
        <w:numPr>
          <w:ilvl w:val="0"/>
          <w:numId w:val="8"/>
        </w:numPr>
        <w:suppressAutoHyphens/>
        <w:spacing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lastRenderedPageBreak/>
        <w:t>выявить возможност</w:t>
      </w:r>
      <w:r>
        <w:rPr>
          <w:rFonts w:ascii="Times New Roman" w:eastAsia="Times New Roman" w:hAnsi="Times New Roman" w:cs="Times New Roman"/>
          <w:sz w:val="28"/>
          <w:szCs w:val="28"/>
          <w:lang w:eastAsia="ar-SA"/>
        </w:rPr>
        <w:t>и  использования  информационно - коммуникационных</w:t>
      </w:r>
      <w:r w:rsidRPr="006F0250">
        <w:rPr>
          <w:rFonts w:ascii="Times New Roman" w:eastAsia="Times New Roman" w:hAnsi="Times New Roman" w:cs="Times New Roman"/>
          <w:sz w:val="28"/>
          <w:szCs w:val="28"/>
          <w:lang w:eastAsia="ar-SA"/>
        </w:rPr>
        <w:t xml:space="preserve"> технологий  в целях активизации учебно-познавательной деятельности учащихс</w:t>
      </w:r>
      <w:r>
        <w:rPr>
          <w:rFonts w:ascii="Times New Roman" w:eastAsia="Times New Roman" w:hAnsi="Times New Roman" w:cs="Times New Roman"/>
          <w:sz w:val="28"/>
          <w:szCs w:val="28"/>
          <w:lang w:eastAsia="ar-SA"/>
        </w:rPr>
        <w:t>я на уроках географии</w:t>
      </w:r>
      <w:r w:rsidRPr="006F0250">
        <w:rPr>
          <w:rFonts w:ascii="Times New Roman" w:eastAsia="Times New Roman" w:hAnsi="Times New Roman" w:cs="Times New Roman"/>
          <w:sz w:val="28"/>
          <w:szCs w:val="28"/>
          <w:lang w:eastAsia="ar-SA"/>
        </w:rPr>
        <w:t>;</w:t>
      </w:r>
    </w:p>
    <w:p w:rsidR="006F0250" w:rsidRPr="006F0250" w:rsidRDefault="006F0250" w:rsidP="006F0250">
      <w:pPr>
        <w:numPr>
          <w:ilvl w:val="0"/>
          <w:numId w:val="7"/>
        </w:numPr>
        <w:suppressAutoHyphens/>
        <w:spacing w:before="28" w:after="28"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xml:space="preserve">выявить </w:t>
      </w:r>
      <w:proofErr w:type="gramStart"/>
      <w:r w:rsidRPr="006F0250">
        <w:rPr>
          <w:rFonts w:ascii="Times New Roman" w:eastAsia="Times New Roman" w:hAnsi="Times New Roman" w:cs="Times New Roman"/>
          <w:sz w:val="28"/>
          <w:szCs w:val="28"/>
          <w:lang w:eastAsia="ar-SA"/>
        </w:rPr>
        <w:t>эффективность  в</w:t>
      </w:r>
      <w:proofErr w:type="gramEnd"/>
      <w:r w:rsidRPr="006F0250">
        <w:rPr>
          <w:rFonts w:ascii="Times New Roman" w:eastAsia="Times New Roman" w:hAnsi="Times New Roman" w:cs="Times New Roman"/>
          <w:sz w:val="28"/>
          <w:szCs w:val="28"/>
          <w:lang w:eastAsia="ar-SA"/>
        </w:rPr>
        <w:t xml:space="preserve"> использовании  ИТ как средства повышения мотивации в учебно-познавательной деятельности;</w:t>
      </w:r>
    </w:p>
    <w:p w:rsidR="006F0250" w:rsidRPr="00BE3BDC" w:rsidRDefault="006F0250" w:rsidP="006F0250">
      <w:pPr>
        <w:numPr>
          <w:ilvl w:val="0"/>
          <w:numId w:val="6"/>
        </w:numPr>
        <w:suppressAutoHyphens/>
        <w:spacing w:before="28" w:after="28" w:line="360" w:lineRule="auto"/>
        <w:rPr>
          <w:rFonts w:ascii="Times New Roman" w:eastAsia="Times New Roman" w:hAnsi="Times New Roman" w:cs="Times New Roman"/>
          <w:b/>
          <w:bCs/>
          <w:sz w:val="28"/>
          <w:szCs w:val="28"/>
          <w:lang w:eastAsia="ar-SA"/>
        </w:rPr>
      </w:pPr>
      <w:r w:rsidRPr="006F0250">
        <w:rPr>
          <w:rFonts w:ascii="Times New Roman" w:eastAsia="Times New Roman" w:hAnsi="Times New Roman" w:cs="Times New Roman"/>
          <w:sz w:val="28"/>
          <w:szCs w:val="28"/>
          <w:lang w:eastAsia="ar-SA"/>
        </w:rPr>
        <w:t>внедрить в учебный процесс информационные технологии.</w:t>
      </w:r>
    </w:p>
    <w:p w:rsidR="00BE3BDC" w:rsidRPr="006F0250" w:rsidRDefault="00BE3BDC" w:rsidP="00BE3BDC">
      <w:pPr>
        <w:suppressAutoHyphens/>
        <w:spacing w:before="28" w:after="28" w:line="360" w:lineRule="auto"/>
        <w:ind w:left="720"/>
        <w:rPr>
          <w:rFonts w:ascii="Times New Roman" w:eastAsia="Times New Roman" w:hAnsi="Times New Roman" w:cs="Times New Roman"/>
          <w:b/>
          <w:bCs/>
          <w:sz w:val="28"/>
          <w:szCs w:val="28"/>
          <w:lang w:eastAsia="ar-SA"/>
        </w:rPr>
      </w:pPr>
    </w:p>
    <w:p w:rsidR="006F0250" w:rsidRPr="006F0250" w:rsidRDefault="006F0250" w:rsidP="006F0250">
      <w:pPr>
        <w:suppressAutoHyphens/>
        <w:spacing w:before="28" w:after="28" w:line="360" w:lineRule="auto"/>
        <w:jc w:val="center"/>
        <w:rPr>
          <w:rFonts w:ascii="Times New Roman" w:eastAsia="Times New Roman" w:hAnsi="Times New Roman" w:cs="Times New Roman"/>
          <w:sz w:val="28"/>
          <w:szCs w:val="28"/>
          <w:lang w:eastAsia="ar-SA"/>
        </w:rPr>
      </w:pPr>
      <w:r w:rsidRPr="006F0250">
        <w:rPr>
          <w:rFonts w:ascii="Times New Roman" w:eastAsia="Times New Roman" w:hAnsi="Times New Roman" w:cs="Times New Roman"/>
          <w:b/>
          <w:bCs/>
          <w:sz w:val="28"/>
          <w:szCs w:val="28"/>
          <w:lang w:eastAsia="ar-SA"/>
        </w:rPr>
        <w:t>Гипотеза</w:t>
      </w:r>
    </w:p>
    <w:p w:rsidR="006F0250" w:rsidRPr="006F0250" w:rsidRDefault="006F0250" w:rsidP="006F0250">
      <w:pPr>
        <w:suppressAutoHyphens/>
        <w:spacing w:before="28" w:after="28"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ab/>
        <w:t>Внедрение  информационных технологий пр</w:t>
      </w:r>
      <w:r>
        <w:rPr>
          <w:rFonts w:ascii="Times New Roman" w:eastAsia="Times New Roman" w:hAnsi="Times New Roman" w:cs="Times New Roman"/>
          <w:sz w:val="28"/>
          <w:szCs w:val="28"/>
          <w:lang w:eastAsia="ar-SA"/>
        </w:rPr>
        <w:t xml:space="preserve">и изучении географии </w:t>
      </w:r>
      <w:r w:rsidRPr="006F0250">
        <w:rPr>
          <w:rFonts w:ascii="Times New Roman" w:eastAsia="Times New Roman" w:hAnsi="Times New Roman" w:cs="Times New Roman"/>
          <w:sz w:val="28"/>
          <w:szCs w:val="28"/>
          <w:lang w:eastAsia="ar-SA"/>
        </w:rPr>
        <w:t xml:space="preserve">позволит: </w:t>
      </w:r>
    </w:p>
    <w:p w:rsidR="006F0250" w:rsidRPr="006F0250" w:rsidRDefault="006F0250" w:rsidP="006F0250">
      <w:pPr>
        <w:suppressAutoHyphens/>
        <w:spacing w:before="28" w:after="28" w:line="360" w:lineRule="auto"/>
        <w:ind w:left="720"/>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рационально организовать и активизировать учебно-познавательную деятельность школьников на уроках;</w:t>
      </w:r>
    </w:p>
    <w:p w:rsidR="006F0250" w:rsidRPr="006F0250" w:rsidRDefault="006F0250" w:rsidP="006F0250">
      <w:pPr>
        <w:suppressAutoHyphens/>
        <w:spacing w:before="28" w:after="28" w:line="360" w:lineRule="auto"/>
        <w:ind w:left="720"/>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обеспечить создание оптимальной развивающей среды для учащихся, открывающей возможности для полноценной самореализации личности ребенка;</w:t>
      </w:r>
    </w:p>
    <w:p w:rsidR="006F0250" w:rsidRPr="006F0250" w:rsidRDefault="006F0250" w:rsidP="006F0250">
      <w:pPr>
        <w:suppressAutoHyphens/>
        <w:spacing w:before="28" w:after="28" w:line="360" w:lineRule="auto"/>
        <w:ind w:left="720"/>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повысить учебно-познавательную мотивацию учащихся;</w:t>
      </w:r>
    </w:p>
    <w:p w:rsidR="006F0250" w:rsidRPr="006F0250" w:rsidRDefault="006F0250" w:rsidP="006F0250">
      <w:pPr>
        <w:suppressAutoHyphens/>
        <w:spacing w:before="28" w:after="28" w:line="360" w:lineRule="auto"/>
        <w:ind w:left="720"/>
        <w:rPr>
          <w:rFonts w:ascii="Calibri" w:eastAsia="Times New Roman" w:hAnsi="Calibri" w:cs="Calibri"/>
          <w:b/>
          <w:bCs/>
          <w:sz w:val="28"/>
          <w:szCs w:val="28"/>
          <w:lang w:eastAsia="ar-SA"/>
        </w:rPr>
      </w:pPr>
      <w:r w:rsidRPr="006F0250">
        <w:rPr>
          <w:rFonts w:ascii="Times New Roman" w:eastAsia="Times New Roman" w:hAnsi="Times New Roman" w:cs="Times New Roman"/>
          <w:sz w:val="28"/>
          <w:szCs w:val="28"/>
          <w:lang w:eastAsia="ar-SA"/>
        </w:rPr>
        <w:t>- обеспечить качественное образование школьника.</w:t>
      </w:r>
    </w:p>
    <w:p w:rsidR="006F0250" w:rsidRPr="006F0250" w:rsidRDefault="006F0250" w:rsidP="00685B3C">
      <w:pPr>
        <w:suppressAutoHyphens/>
        <w:spacing w:before="28" w:after="28" w:line="360" w:lineRule="auto"/>
        <w:rPr>
          <w:rFonts w:ascii="Times New Roman" w:eastAsia="Times New Roman" w:hAnsi="Times New Roman" w:cs="Times New Roman"/>
          <w:sz w:val="28"/>
          <w:szCs w:val="28"/>
          <w:lang w:eastAsia="ar-SA"/>
        </w:rPr>
      </w:pPr>
    </w:p>
    <w:p w:rsidR="006F0250" w:rsidRDefault="006F0250" w:rsidP="006F0250">
      <w:pPr>
        <w:suppressAutoHyphens/>
        <w:spacing w:after="0" w:line="360" w:lineRule="auto"/>
        <w:jc w:val="center"/>
        <w:rPr>
          <w:rFonts w:ascii="Times New Roman" w:eastAsia="Times New Roman" w:hAnsi="Times New Roman" w:cs="Times New Roman"/>
          <w:b/>
          <w:bCs/>
          <w:sz w:val="28"/>
          <w:szCs w:val="28"/>
          <w:lang w:eastAsia="ar-SA"/>
        </w:rPr>
      </w:pPr>
      <w:r w:rsidRPr="006F0250">
        <w:rPr>
          <w:rFonts w:ascii="Times New Roman" w:eastAsia="Times New Roman" w:hAnsi="Times New Roman" w:cs="Times New Roman"/>
          <w:sz w:val="28"/>
          <w:szCs w:val="28"/>
          <w:lang w:eastAsia="ar-SA"/>
        </w:rPr>
        <w:t xml:space="preserve">   </w:t>
      </w:r>
      <w:r w:rsidRPr="006F0250">
        <w:rPr>
          <w:rFonts w:ascii="Times New Roman" w:eastAsia="Times New Roman" w:hAnsi="Times New Roman" w:cs="Times New Roman"/>
          <w:b/>
          <w:bCs/>
          <w:sz w:val="28"/>
          <w:szCs w:val="28"/>
          <w:lang w:eastAsia="ar-SA"/>
        </w:rPr>
        <w:t xml:space="preserve">   Ожидаемые результаты:</w:t>
      </w:r>
    </w:p>
    <w:p w:rsidR="00685B3C" w:rsidRPr="006F0250" w:rsidRDefault="00685B3C" w:rsidP="006F0250">
      <w:pPr>
        <w:suppressAutoHyphens/>
        <w:spacing w:after="0" w:line="360" w:lineRule="auto"/>
        <w:jc w:val="center"/>
        <w:rPr>
          <w:rFonts w:ascii="Times New Roman" w:eastAsia="Times New Roman" w:hAnsi="Times New Roman" w:cs="Times New Roman"/>
          <w:sz w:val="28"/>
          <w:szCs w:val="28"/>
          <w:lang w:eastAsia="ar-SA"/>
        </w:rPr>
      </w:pPr>
    </w:p>
    <w:p w:rsidR="006F0250" w:rsidRPr="006F0250" w:rsidRDefault="006F0250" w:rsidP="006F0250">
      <w:pPr>
        <w:suppressAutoHyphens/>
        <w:spacing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повысится учебно-позна</w:t>
      </w:r>
      <w:r w:rsidR="00685B3C">
        <w:rPr>
          <w:rFonts w:ascii="Times New Roman" w:eastAsia="Times New Roman" w:hAnsi="Times New Roman" w:cs="Times New Roman"/>
          <w:sz w:val="28"/>
          <w:szCs w:val="28"/>
          <w:lang w:eastAsia="ar-SA"/>
        </w:rPr>
        <w:t>вательная мотивация обучающихся;</w:t>
      </w:r>
    </w:p>
    <w:p w:rsidR="006F0250" w:rsidRPr="006F0250" w:rsidRDefault="006F0250" w:rsidP="006F0250">
      <w:pPr>
        <w:suppressAutoHyphens/>
        <w:spacing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сформируется рационально организованная деятельность обучающихся в образовательном процессе;</w:t>
      </w:r>
    </w:p>
    <w:p w:rsidR="006F0250" w:rsidRPr="006F0250" w:rsidRDefault="006F0250" w:rsidP="006F0250">
      <w:pPr>
        <w:suppressAutoHyphens/>
        <w:spacing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сформируется индивидуализация использования средств ИТ, позволяющая выстроить современный учебный процесс;</w:t>
      </w:r>
    </w:p>
    <w:p w:rsidR="006F0250" w:rsidRPr="006F0250" w:rsidRDefault="006F0250" w:rsidP="006F0250">
      <w:pPr>
        <w:suppressAutoHyphens/>
        <w:spacing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сформируется организация процесса познания путем смещения его в сторону системного мышления.</w:t>
      </w:r>
    </w:p>
    <w:p w:rsidR="00685B3C" w:rsidRDefault="006F0250" w:rsidP="00685B3C">
      <w:pPr>
        <w:suppressAutoHyphens/>
        <w:spacing w:line="360" w:lineRule="auto"/>
        <w:rPr>
          <w:rFonts w:ascii="Calibri" w:eastAsia="Times New Roman" w:hAnsi="Calibri" w:cs="Calibri"/>
          <w:b/>
          <w:sz w:val="28"/>
          <w:szCs w:val="28"/>
          <w:lang w:eastAsia="ar-SA"/>
        </w:rPr>
      </w:pPr>
      <w:r w:rsidRPr="006F0250">
        <w:rPr>
          <w:rFonts w:ascii="Times New Roman" w:eastAsia="Times New Roman" w:hAnsi="Times New Roman" w:cs="Times New Roman"/>
          <w:sz w:val="28"/>
          <w:szCs w:val="28"/>
          <w:lang w:eastAsia="ar-SA"/>
        </w:rPr>
        <w:lastRenderedPageBreak/>
        <w:t>- повысится качество обучения географии (развитие личности обучающегося, годовая аттестация, ГИА, ЕГЭ).</w:t>
      </w:r>
    </w:p>
    <w:p w:rsidR="006F0250" w:rsidRPr="00685B3C" w:rsidRDefault="00685B3C" w:rsidP="00685B3C">
      <w:pPr>
        <w:suppressAutoHyphens/>
        <w:spacing w:line="360" w:lineRule="auto"/>
        <w:rPr>
          <w:rFonts w:ascii="Calibri" w:eastAsia="Times New Roman" w:hAnsi="Calibri" w:cs="Calibri"/>
          <w:b/>
          <w:sz w:val="28"/>
          <w:szCs w:val="28"/>
          <w:lang w:eastAsia="ar-SA"/>
        </w:rPr>
      </w:pPr>
      <w:r>
        <w:rPr>
          <w:rFonts w:ascii="Calibri" w:eastAsia="Times New Roman" w:hAnsi="Calibri" w:cs="Calibri"/>
          <w:b/>
          <w:sz w:val="28"/>
          <w:szCs w:val="28"/>
          <w:lang w:eastAsia="ar-SA"/>
        </w:rPr>
        <w:t xml:space="preserve">        </w:t>
      </w:r>
      <w:r w:rsidR="006F0250" w:rsidRPr="006F0250">
        <w:rPr>
          <w:rFonts w:ascii="Times New Roman" w:eastAsia="Times New Roman" w:hAnsi="Times New Roman" w:cs="Times New Roman"/>
          <w:b/>
          <w:bCs/>
          <w:sz w:val="28"/>
          <w:szCs w:val="28"/>
          <w:lang w:eastAsia="ar-SA"/>
        </w:rPr>
        <w:t>Информационные технологии в образовательном процессе</w:t>
      </w:r>
      <w:r>
        <w:rPr>
          <w:rFonts w:ascii="Times New Roman" w:eastAsia="Times New Roman" w:hAnsi="Times New Roman" w:cs="Times New Roman"/>
          <w:b/>
          <w:bCs/>
          <w:sz w:val="28"/>
          <w:szCs w:val="28"/>
          <w:lang w:eastAsia="ar-SA"/>
        </w:rPr>
        <w:t>.</w:t>
      </w:r>
      <w:r w:rsidR="006F0250" w:rsidRPr="006F0250">
        <w:rPr>
          <w:rFonts w:ascii="Times New Roman" w:eastAsia="Times New Roman" w:hAnsi="Times New Roman" w:cs="Times New Roman"/>
          <w:b/>
          <w:bCs/>
          <w:sz w:val="28"/>
          <w:szCs w:val="28"/>
          <w:lang w:eastAsia="ar-SA"/>
        </w:rPr>
        <w:t xml:space="preserve"> </w:t>
      </w:r>
      <w:r w:rsidR="006F0250" w:rsidRPr="006F0250">
        <w:rPr>
          <w:rFonts w:ascii="Times New Roman" w:eastAsia="Times New Roman" w:hAnsi="Times New Roman" w:cs="Times New Roman"/>
          <w:sz w:val="28"/>
          <w:szCs w:val="28"/>
          <w:lang w:eastAsia="ar-SA"/>
        </w:rPr>
        <w:t xml:space="preserve">    </w:t>
      </w:r>
    </w:p>
    <w:p w:rsidR="006F0250" w:rsidRPr="006F0250" w:rsidRDefault="006F0250" w:rsidP="006F0250">
      <w:pPr>
        <w:suppressAutoHyphens/>
        <w:spacing w:before="200" w:after="0" w:line="360" w:lineRule="auto"/>
        <w:rPr>
          <w:rFonts w:ascii="Times New Roman" w:eastAsia="Times New Roman" w:hAnsi="Times New Roman" w:cs="Times New Roman"/>
          <w:b/>
          <w:bCs/>
          <w:sz w:val="28"/>
          <w:szCs w:val="28"/>
          <w:lang w:eastAsia="ar-SA"/>
        </w:rPr>
      </w:pPr>
      <w:r w:rsidRPr="006F0250">
        <w:rPr>
          <w:rFonts w:ascii="Times New Roman" w:eastAsia="Times New Roman" w:hAnsi="Times New Roman" w:cs="Times New Roman"/>
          <w:sz w:val="28"/>
          <w:szCs w:val="28"/>
          <w:lang w:eastAsia="ar-SA"/>
        </w:rPr>
        <w:t xml:space="preserve">      Информационные технологии (ИТ) - совокупность методов, производственных процессов и программно-технических средств, интегрированных с целью сбора, обработки, хранения, распространения, отображения и использования информации в интересах ее пользователей. </w:t>
      </w:r>
      <w:r w:rsidRPr="006F0250">
        <w:rPr>
          <w:rFonts w:ascii="Times New Roman" w:eastAsia="Times New Roman" w:hAnsi="Times New Roman" w:cs="Times New Roman"/>
          <w:sz w:val="28"/>
          <w:szCs w:val="28"/>
          <w:lang w:eastAsia="ar-SA"/>
        </w:rPr>
        <w:br/>
      </w:r>
      <w:r w:rsidRPr="006F0250">
        <w:rPr>
          <w:rFonts w:ascii="Times New Roman" w:eastAsia="Times New Roman" w:hAnsi="Times New Roman" w:cs="Times New Roman"/>
          <w:sz w:val="28"/>
          <w:szCs w:val="28"/>
          <w:lang w:eastAsia="ar-SA"/>
        </w:rPr>
        <w:tab/>
        <w:t>Образовательные средства ИТ можно классифицировать по ряду параметров:</w:t>
      </w:r>
    </w:p>
    <w:p w:rsidR="006F0250" w:rsidRPr="006F0250" w:rsidRDefault="006F0250" w:rsidP="006F0250">
      <w:pPr>
        <w:suppressAutoHyphens/>
        <w:spacing w:before="200" w:after="0" w:line="360" w:lineRule="auto"/>
        <w:jc w:val="center"/>
        <w:rPr>
          <w:rFonts w:ascii="Times New Roman" w:eastAsia="Times New Roman" w:hAnsi="Times New Roman" w:cs="Times New Roman"/>
          <w:sz w:val="28"/>
          <w:szCs w:val="28"/>
          <w:lang w:eastAsia="ar-SA"/>
        </w:rPr>
      </w:pPr>
      <w:r w:rsidRPr="006F0250">
        <w:rPr>
          <w:rFonts w:ascii="Times New Roman" w:eastAsia="Times New Roman" w:hAnsi="Times New Roman" w:cs="Times New Roman"/>
          <w:b/>
          <w:bCs/>
          <w:sz w:val="28"/>
          <w:szCs w:val="28"/>
          <w:lang w:eastAsia="ar-SA"/>
        </w:rPr>
        <w:t>По решаемым педагогическим задачам:</w:t>
      </w:r>
    </w:p>
    <w:p w:rsidR="006F0250" w:rsidRPr="006F0250" w:rsidRDefault="006F0250" w:rsidP="006F0250">
      <w:pPr>
        <w:numPr>
          <w:ilvl w:val="0"/>
          <w:numId w:val="3"/>
        </w:numPr>
        <w:suppressAutoHyphens/>
        <w:spacing w:before="200" w:after="0" w:line="360" w:lineRule="auto"/>
        <w:ind w:left="720" w:firstLine="66"/>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xml:space="preserve"> средства, обеспечивающие базовую подготовку (электронные учебники, обучающие системы, системы контроля знаний); </w:t>
      </w:r>
    </w:p>
    <w:p w:rsidR="006F0250" w:rsidRPr="006F0250" w:rsidRDefault="006F0250" w:rsidP="006F0250">
      <w:pPr>
        <w:numPr>
          <w:ilvl w:val="0"/>
          <w:numId w:val="3"/>
        </w:numPr>
        <w:suppressAutoHyphens/>
        <w:spacing w:before="200" w:after="0" w:line="360" w:lineRule="auto"/>
        <w:ind w:left="720" w:firstLine="66"/>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xml:space="preserve">средства практической подготовки (задачники, практикумы, виртуальные конструкторы, программы имитационного моделирования, тренажеры); </w:t>
      </w:r>
    </w:p>
    <w:p w:rsidR="006F0250" w:rsidRPr="006F0250" w:rsidRDefault="006F0250" w:rsidP="006F0250">
      <w:pPr>
        <w:numPr>
          <w:ilvl w:val="0"/>
          <w:numId w:val="3"/>
        </w:numPr>
        <w:suppressAutoHyphens/>
        <w:spacing w:before="200" w:after="0" w:line="360" w:lineRule="auto"/>
        <w:ind w:left="720" w:firstLine="66"/>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xml:space="preserve">вспомогательные средства (энциклопедии, словари, хрестоматии, развивающие компьютерные игры, мультимедийные учебные занятия); </w:t>
      </w:r>
    </w:p>
    <w:p w:rsidR="006F0250" w:rsidRPr="006F0250" w:rsidRDefault="006F0250" w:rsidP="006F0250">
      <w:pPr>
        <w:numPr>
          <w:ilvl w:val="0"/>
          <w:numId w:val="3"/>
        </w:numPr>
        <w:suppressAutoHyphens/>
        <w:spacing w:before="200" w:after="0" w:line="360" w:lineRule="auto"/>
        <w:ind w:left="720" w:firstLine="66"/>
        <w:rPr>
          <w:rFonts w:ascii="Calibri" w:eastAsia="Times New Roman" w:hAnsi="Calibri" w:cs="Calibri"/>
          <w:b/>
          <w:bCs/>
          <w:sz w:val="28"/>
          <w:szCs w:val="28"/>
          <w:lang w:eastAsia="ar-SA"/>
        </w:rPr>
      </w:pPr>
      <w:r w:rsidRPr="006F0250">
        <w:rPr>
          <w:rFonts w:ascii="Times New Roman" w:eastAsia="Times New Roman" w:hAnsi="Times New Roman" w:cs="Times New Roman"/>
          <w:sz w:val="28"/>
          <w:szCs w:val="28"/>
          <w:lang w:eastAsia="ar-SA"/>
        </w:rPr>
        <w:t xml:space="preserve">комплексные средства (дистанционные учебные курсы). </w:t>
      </w:r>
    </w:p>
    <w:p w:rsidR="006F0250" w:rsidRPr="006F0250" w:rsidRDefault="006F0250" w:rsidP="006F0250">
      <w:pPr>
        <w:suppressAutoHyphens/>
        <w:spacing w:before="200" w:after="0" w:line="360" w:lineRule="auto"/>
        <w:jc w:val="center"/>
        <w:rPr>
          <w:rFonts w:ascii="Times New Roman" w:eastAsia="Times New Roman" w:hAnsi="Times New Roman" w:cs="Times New Roman"/>
          <w:sz w:val="28"/>
          <w:szCs w:val="28"/>
          <w:lang w:eastAsia="ar-SA"/>
        </w:rPr>
      </w:pPr>
      <w:r w:rsidRPr="006F0250">
        <w:rPr>
          <w:rFonts w:ascii="Times New Roman" w:eastAsia="Times New Roman" w:hAnsi="Times New Roman" w:cs="Times New Roman"/>
          <w:b/>
          <w:bCs/>
          <w:sz w:val="28"/>
          <w:szCs w:val="28"/>
          <w:lang w:eastAsia="ar-SA"/>
        </w:rPr>
        <w:t>По функциям в организации образовательного процесса</w:t>
      </w:r>
      <w:r w:rsidR="00685B3C">
        <w:rPr>
          <w:rFonts w:ascii="Times New Roman" w:eastAsia="Times New Roman" w:hAnsi="Times New Roman" w:cs="Times New Roman"/>
          <w:b/>
          <w:bCs/>
          <w:sz w:val="28"/>
          <w:szCs w:val="28"/>
          <w:lang w:eastAsia="ar-SA"/>
        </w:rPr>
        <w:t>:</w:t>
      </w:r>
    </w:p>
    <w:p w:rsidR="006F0250" w:rsidRPr="006F0250" w:rsidRDefault="006F0250" w:rsidP="006F0250">
      <w:pPr>
        <w:numPr>
          <w:ilvl w:val="0"/>
          <w:numId w:val="4"/>
        </w:numPr>
        <w:suppressAutoHyphens/>
        <w:spacing w:before="200"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xml:space="preserve">информационно-обучающие (электронные библиотеки, электронные книги, электронные периодические издания, словари, справочники, обучающие компьютерные программы, информационные системы); </w:t>
      </w:r>
    </w:p>
    <w:p w:rsidR="006F0250" w:rsidRPr="006F0250" w:rsidRDefault="006F0250" w:rsidP="006F0250">
      <w:pPr>
        <w:numPr>
          <w:ilvl w:val="0"/>
          <w:numId w:val="4"/>
        </w:numPr>
        <w:suppressAutoHyphens/>
        <w:spacing w:before="200"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xml:space="preserve">интерактивные (электронная почта, электронные телеконференции); </w:t>
      </w:r>
    </w:p>
    <w:p w:rsidR="006F0250" w:rsidRPr="00BE3BDC" w:rsidRDefault="006F0250" w:rsidP="006F0250">
      <w:pPr>
        <w:numPr>
          <w:ilvl w:val="0"/>
          <w:numId w:val="4"/>
        </w:numPr>
        <w:suppressAutoHyphens/>
        <w:spacing w:before="200" w:after="0" w:line="360" w:lineRule="auto"/>
        <w:rPr>
          <w:rFonts w:ascii="Calibri" w:eastAsia="Times New Roman" w:hAnsi="Calibri" w:cs="Calibri"/>
          <w:b/>
          <w:bCs/>
          <w:sz w:val="28"/>
          <w:szCs w:val="28"/>
          <w:lang w:eastAsia="ar-SA"/>
        </w:rPr>
      </w:pPr>
      <w:r w:rsidRPr="006F0250">
        <w:rPr>
          <w:rFonts w:ascii="Times New Roman" w:eastAsia="Times New Roman" w:hAnsi="Times New Roman" w:cs="Times New Roman"/>
          <w:sz w:val="28"/>
          <w:szCs w:val="28"/>
          <w:lang w:eastAsia="ar-SA"/>
        </w:rPr>
        <w:t xml:space="preserve">поисковые (каталоги, поисковые системы). </w:t>
      </w:r>
    </w:p>
    <w:p w:rsidR="00BE3BDC" w:rsidRPr="006F0250" w:rsidRDefault="00BE3BDC" w:rsidP="00BE3BDC">
      <w:pPr>
        <w:suppressAutoHyphens/>
        <w:spacing w:before="200" w:after="0" w:line="360" w:lineRule="auto"/>
        <w:ind w:left="786"/>
        <w:rPr>
          <w:rFonts w:ascii="Calibri" w:eastAsia="Times New Roman" w:hAnsi="Calibri" w:cs="Calibri"/>
          <w:b/>
          <w:bCs/>
          <w:sz w:val="28"/>
          <w:szCs w:val="28"/>
          <w:lang w:eastAsia="ar-SA"/>
        </w:rPr>
      </w:pPr>
    </w:p>
    <w:p w:rsidR="006F0250" w:rsidRPr="006F0250" w:rsidRDefault="006F0250" w:rsidP="006F0250">
      <w:pPr>
        <w:suppressAutoHyphens/>
        <w:spacing w:before="200" w:after="0" w:line="360" w:lineRule="auto"/>
        <w:jc w:val="center"/>
        <w:rPr>
          <w:rFonts w:ascii="Times New Roman" w:eastAsia="Times New Roman" w:hAnsi="Times New Roman" w:cs="Times New Roman"/>
          <w:sz w:val="28"/>
          <w:szCs w:val="28"/>
          <w:lang w:eastAsia="ar-SA"/>
        </w:rPr>
      </w:pPr>
      <w:r w:rsidRPr="006F0250">
        <w:rPr>
          <w:rFonts w:ascii="Times New Roman" w:eastAsia="Times New Roman" w:hAnsi="Times New Roman" w:cs="Times New Roman"/>
          <w:b/>
          <w:bCs/>
          <w:sz w:val="28"/>
          <w:szCs w:val="28"/>
          <w:lang w:eastAsia="ar-SA"/>
        </w:rPr>
        <w:lastRenderedPageBreak/>
        <w:t>По типу информации</w:t>
      </w:r>
      <w:r w:rsidR="00685B3C">
        <w:rPr>
          <w:rFonts w:ascii="Times New Roman" w:eastAsia="Times New Roman" w:hAnsi="Times New Roman" w:cs="Times New Roman"/>
          <w:b/>
          <w:bCs/>
          <w:sz w:val="28"/>
          <w:szCs w:val="28"/>
          <w:lang w:eastAsia="ar-SA"/>
        </w:rPr>
        <w:t>:</w:t>
      </w:r>
    </w:p>
    <w:p w:rsidR="006F0250" w:rsidRPr="006F0250" w:rsidRDefault="006F0250" w:rsidP="006F0250">
      <w:pPr>
        <w:numPr>
          <w:ilvl w:val="0"/>
          <w:numId w:val="5"/>
        </w:numPr>
        <w:suppressAutoHyphens/>
        <w:spacing w:before="200" w:after="0" w:line="360" w:lineRule="auto"/>
        <w:ind w:left="720" w:firstLine="66"/>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xml:space="preserve">электронные и информационные ресурсы с текстовой информацией (учебники, учебные пособия, задачники, тесты, словари, справочники, энциклопедии, периодические издания, числовые данные, программные и учебно-методические материалы); </w:t>
      </w:r>
    </w:p>
    <w:p w:rsidR="006F0250" w:rsidRPr="006F0250" w:rsidRDefault="006F0250" w:rsidP="006F0250">
      <w:pPr>
        <w:numPr>
          <w:ilvl w:val="0"/>
          <w:numId w:val="5"/>
        </w:numPr>
        <w:suppressAutoHyphens/>
        <w:spacing w:before="200" w:after="0" w:line="360" w:lineRule="auto"/>
        <w:ind w:left="720" w:firstLine="66"/>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электронные и информационные ресурсы с визуальной информацией (коллекции: фотографии, портреты, иллюстрации, видеофрагменты процессов и явлений, демонстрации опытов, видео</w:t>
      </w:r>
      <w:r w:rsidR="00444546">
        <w:rPr>
          <w:rFonts w:ascii="Times New Roman" w:eastAsia="Times New Roman" w:hAnsi="Times New Roman" w:cs="Times New Roman"/>
          <w:sz w:val="28"/>
          <w:szCs w:val="28"/>
          <w:lang w:eastAsia="ar-SA"/>
        </w:rPr>
        <w:t xml:space="preserve"> </w:t>
      </w:r>
      <w:r w:rsidRPr="006F0250">
        <w:rPr>
          <w:rFonts w:ascii="Times New Roman" w:eastAsia="Times New Roman" w:hAnsi="Times New Roman" w:cs="Times New Roman"/>
          <w:sz w:val="28"/>
          <w:szCs w:val="28"/>
          <w:lang w:eastAsia="ar-SA"/>
        </w:rPr>
        <w:t xml:space="preserve">экскурсии; статистические и динамические модели, интерактивные модели; символьные объекты: схемы, диаграммы); </w:t>
      </w:r>
    </w:p>
    <w:p w:rsidR="006F0250" w:rsidRPr="006F0250" w:rsidRDefault="006F0250" w:rsidP="006F0250">
      <w:pPr>
        <w:numPr>
          <w:ilvl w:val="0"/>
          <w:numId w:val="5"/>
        </w:numPr>
        <w:suppressAutoHyphens/>
        <w:spacing w:before="200" w:after="0" w:line="360" w:lineRule="auto"/>
        <w:ind w:left="720" w:firstLine="66"/>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электронные и информационные ресурсы с аудиоинформацией (звукозаписи стихотворений, дидактического речевого материала, музыкальных произведений, звуков живой и неживой природы, синхронизированные аудио</w:t>
      </w:r>
      <w:r w:rsidR="00685B3C">
        <w:rPr>
          <w:rFonts w:ascii="Times New Roman" w:eastAsia="Times New Roman" w:hAnsi="Times New Roman" w:cs="Times New Roman"/>
          <w:sz w:val="28"/>
          <w:szCs w:val="28"/>
          <w:lang w:eastAsia="ar-SA"/>
        </w:rPr>
        <w:t xml:space="preserve"> </w:t>
      </w:r>
      <w:r w:rsidRPr="006F0250">
        <w:rPr>
          <w:rFonts w:ascii="Times New Roman" w:eastAsia="Times New Roman" w:hAnsi="Times New Roman" w:cs="Times New Roman"/>
          <w:sz w:val="28"/>
          <w:szCs w:val="28"/>
          <w:lang w:eastAsia="ar-SA"/>
        </w:rPr>
        <w:t xml:space="preserve">объекты); </w:t>
      </w:r>
    </w:p>
    <w:p w:rsidR="006F0250" w:rsidRPr="006F0250" w:rsidRDefault="006F0250" w:rsidP="006F0250">
      <w:pPr>
        <w:numPr>
          <w:ilvl w:val="0"/>
          <w:numId w:val="5"/>
        </w:numPr>
        <w:suppressAutoHyphens/>
        <w:spacing w:before="200" w:after="0" w:line="360" w:lineRule="auto"/>
        <w:ind w:left="720" w:firstLine="66"/>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электронные и информационные ресурсы с аудио- и видеоинформацией (аудио</w:t>
      </w:r>
      <w:r w:rsidR="00685B3C">
        <w:rPr>
          <w:rFonts w:ascii="Times New Roman" w:eastAsia="Times New Roman" w:hAnsi="Times New Roman" w:cs="Times New Roman"/>
          <w:sz w:val="28"/>
          <w:szCs w:val="28"/>
          <w:lang w:eastAsia="ar-SA"/>
        </w:rPr>
        <w:t xml:space="preserve"> </w:t>
      </w:r>
      <w:r w:rsidRPr="006F0250">
        <w:rPr>
          <w:rFonts w:ascii="Times New Roman" w:eastAsia="Times New Roman" w:hAnsi="Times New Roman" w:cs="Times New Roman"/>
          <w:sz w:val="28"/>
          <w:szCs w:val="28"/>
          <w:lang w:eastAsia="ar-SA"/>
        </w:rPr>
        <w:t>- и видео</w:t>
      </w:r>
      <w:r w:rsidR="00685B3C">
        <w:rPr>
          <w:rFonts w:ascii="Times New Roman" w:eastAsia="Times New Roman" w:hAnsi="Times New Roman" w:cs="Times New Roman"/>
          <w:sz w:val="28"/>
          <w:szCs w:val="28"/>
          <w:lang w:eastAsia="ar-SA"/>
        </w:rPr>
        <w:t xml:space="preserve"> </w:t>
      </w:r>
      <w:r w:rsidRPr="006F0250">
        <w:rPr>
          <w:rFonts w:ascii="Times New Roman" w:eastAsia="Times New Roman" w:hAnsi="Times New Roman" w:cs="Times New Roman"/>
          <w:sz w:val="28"/>
          <w:szCs w:val="28"/>
          <w:lang w:eastAsia="ar-SA"/>
        </w:rPr>
        <w:t xml:space="preserve">объекты живой и неживой природы, предметные экскурсии); </w:t>
      </w:r>
    </w:p>
    <w:p w:rsidR="006F0250" w:rsidRPr="00BE3BDC" w:rsidRDefault="006F0250" w:rsidP="006F0250">
      <w:pPr>
        <w:numPr>
          <w:ilvl w:val="0"/>
          <w:numId w:val="5"/>
        </w:numPr>
        <w:suppressAutoHyphens/>
        <w:spacing w:before="200" w:after="0" w:line="360" w:lineRule="auto"/>
        <w:ind w:left="720" w:firstLine="66"/>
        <w:rPr>
          <w:rFonts w:ascii="Times New Roman" w:eastAsia="Times New Roman" w:hAnsi="Times New Roman" w:cs="Times New Roman"/>
          <w:b/>
          <w:bCs/>
          <w:color w:val="000000"/>
          <w:sz w:val="28"/>
          <w:szCs w:val="28"/>
          <w:lang w:eastAsia="ar-SA"/>
        </w:rPr>
      </w:pPr>
      <w:r w:rsidRPr="006F0250">
        <w:rPr>
          <w:rFonts w:ascii="Times New Roman" w:eastAsia="Times New Roman" w:hAnsi="Times New Roman" w:cs="Times New Roman"/>
          <w:sz w:val="28"/>
          <w:szCs w:val="28"/>
          <w:lang w:eastAsia="ar-SA"/>
        </w:rPr>
        <w:t xml:space="preserve">электронные и информационные ресурсы с комбинированной информацией (учебники, учебные пособия, первоисточники, хрестоматии, задачники, энциклопедии, словари, периодические издания). </w:t>
      </w:r>
    </w:p>
    <w:p w:rsidR="00BE3BDC" w:rsidRPr="006F0250" w:rsidRDefault="00BE3BDC" w:rsidP="00BE3BDC">
      <w:pPr>
        <w:suppressAutoHyphens/>
        <w:spacing w:before="200" w:after="0" w:line="360" w:lineRule="auto"/>
        <w:ind w:left="786"/>
        <w:rPr>
          <w:rFonts w:ascii="Times New Roman" w:eastAsia="Times New Roman" w:hAnsi="Times New Roman" w:cs="Times New Roman"/>
          <w:b/>
          <w:bCs/>
          <w:color w:val="000000"/>
          <w:sz w:val="28"/>
          <w:szCs w:val="28"/>
          <w:lang w:eastAsia="ar-SA"/>
        </w:rPr>
      </w:pPr>
    </w:p>
    <w:p w:rsidR="006F0250" w:rsidRPr="006F0250" w:rsidRDefault="006F0250" w:rsidP="006F0250">
      <w:pPr>
        <w:suppressAutoHyphens/>
        <w:spacing w:after="120" w:line="360" w:lineRule="auto"/>
        <w:jc w:val="center"/>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b/>
          <w:bCs/>
          <w:color w:val="000000"/>
          <w:sz w:val="28"/>
          <w:szCs w:val="28"/>
          <w:lang w:eastAsia="ar-SA"/>
        </w:rPr>
        <w:t>Планируемые средства ИТ в образовательном процессе</w:t>
      </w:r>
      <w:r w:rsidR="00685B3C">
        <w:rPr>
          <w:rFonts w:ascii="Times New Roman" w:eastAsia="Times New Roman" w:hAnsi="Times New Roman" w:cs="Times New Roman"/>
          <w:b/>
          <w:bCs/>
          <w:color w:val="000000"/>
          <w:sz w:val="28"/>
          <w:szCs w:val="28"/>
          <w:lang w:eastAsia="ar-SA"/>
        </w:rPr>
        <w:t>:</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интерактивные средства обучения (интерактивная приставка и система интерактивного опроса);</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lastRenderedPageBreak/>
        <w:t>электронные учебные пособия (ЭУП) для учащихся, где разработаны разнообразные задания, позволяющие ученикам лучше усвоить новый материал и закрепить пройденный;</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использование Интернет-ресурсов (создание Интернет газеты - проектная деятельность, групповые презентации с защитой).</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домашнее задание по e-</w:t>
      </w:r>
      <w:proofErr w:type="spellStart"/>
      <w:r w:rsidRPr="006F0250">
        <w:rPr>
          <w:rFonts w:ascii="Times New Roman" w:eastAsia="Times New Roman" w:hAnsi="Times New Roman" w:cs="Times New Roman"/>
          <w:color w:val="000000"/>
          <w:sz w:val="28"/>
          <w:szCs w:val="28"/>
          <w:lang w:eastAsia="ar-SA"/>
        </w:rPr>
        <w:t>mail</w:t>
      </w:r>
      <w:proofErr w:type="spellEnd"/>
      <w:r w:rsidRPr="006F0250">
        <w:rPr>
          <w:rFonts w:ascii="Times New Roman" w:eastAsia="Times New Roman" w:hAnsi="Times New Roman" w:cs="Times New Roman"/>
          <w:color w:val="000000"/>
          <w:sz w:val="28"/>
          <w:szCs w:val="28"/>
          <w:lang w:eastAsia="ar-SA"/>
        </w:rPr>
        <w:t>;</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просмотр фильмов и их обсуждение;</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дистанционные формы обучения, используя веб камеру (скайп);</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тренажеры по проверке знаний по географии и биологии;</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 xml:space="preserve">компьютерные тесты, сбор и анализ результатов, выставление оценок по указанной в тесте шкале используя </w:t>
      </w:r>
      <w:proofErr w:type="spellStart"/>
      <w:r w:rsidRPr="006F0250">
        <w:rPr>
          <w:rFonts w:ascii="Times New Roman" w:eastAsia="Times New Roman" w:hAnsi="Times New Roman" w:cs="Times New Roman"/>
          <w:color w:val="000000"/>
          <w:sz w:val="28"/>
          <w:szCs w:val="28"/>
          <w:lang w:eastAsia="ar-SA"/>
        </w:rPr>
        <w:t>MyTestX</w:t>
      </w:r>
      <w:proofErr w:type="spellEnd"/>
      <w:r w:rsidRPr="006F0250">
        <w:rPr>
          <w:rFonts w:ascii="Times New Roman" w:eastAsia="Times New Roman" w:hAnsi="Times New Roman" w:cs="Times New Roman"/>
          <w:color w:val="000000"/>
          <w:sz w:val="28"/>
          <w:szCs w:val="28"/>
          <w:lang w:eastAsia="ar-SA"/>
        </w:rPr>
        <w:t>;</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интерактивные карты с помощью конструктора карт MapKit_1-4.</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 xml:space="preserve">геоинформационная система; </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цифровые географические карты;</w:t>
      </w:r>
    </w:p>
    <w:p w:rsidR="006F0250" w:rsidRPr="006F0250" w:rsidRDefault="006F0250" w:rsidP="006F0250">
      <w:pPr>
        <w:numPr>
          <w:ilvl w:val="0"/>
          <w:numId w:val="5"/>
        </w:numPr>
        <w:tabs>
          <w:tab w:val="left" w:pos="707"/>
        </w:tabs>
        <w:suppressAutoHyphens/>
        <w:spacing w:after="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картографические наглядные пособия издательства "Дрофа". В коллекции 62 карты. Выполню работу со слоями карты, с дополнительным материалом, создаю проверочные задания;</w:t>
      </w:r>
    </w:p>
    <w:p w:rsidR="006F0250" w:rsidRPr="00685B3C" w:rsidRDefault="006F0250" w:rsidP="006F0250">
      <w:pPr>
        <w:numPr>
          <w:ilvl w:val="0"/>
          <w:numId w:val="5"/>
        </w:numPr>
        <w:tabs>
          <w:tab w:val="left" w:pos="707"/>
        </w:tabs>
        <w:suppressAutoHyphens/>
        <w:spacing w:after="0" w:line="360" w:lineRule="auto"/>
        <w:rPr>
          <w:rFonts w:ascii="Times New Roman" w:eastAsia="Times New Roman" w:hAnsi="Times New Roman" w:cs="Times New Roman"/>
          <w:b/>
          <w:bCs/>
          <w:color w:val="000000"/>
          <w:sz w:val="28"/>
          <w:szCs w:val="28"/>
          <w:lang w:eastAsia="ar-SA"/>
        </w:rPr>
      </w:pPr>
      <w:r w:rsidRPr="006F0250">
        <w:rPr>
          <w:rFonts w:ascii="Times New Roman" w:eastAsia="Times New Roman" w:hAnsi="Times New Roman" w:cs="Times New Roman"/>
          <w:color w:val="000000"/>
          <w:sz w:val="28"/>
          <w:szCs w:val="28"/>
          <w:lang w:eastAsia="ar-SA"/>
        </w:rPr>
        <w:t xml:space="preserve">Виртуальный глобус </w:t>
      </w:r>
      <w:proofErr w:type="spellStart"/>
      <w:r w:rsidRPr="006F0250">
        <w:rPr>
          <w:rFonts w:ascii="Times New Roman" w:eastAsia="Times New Roman" w:hAnsi="Times New Roman" w:cs="Times New Roman"/>
          <w:color w:val="000000"/>
          <w:sz w:val="28"/>
          <w:szCs w:val="28"/>
          <w:lang w:eastAsia="ar-SA"/>
        </w:rPr>
        <w:t>EarthBrowser</w:t>
      </w:r>
      <w:proofErr w:type="spellEnd"/>
      <w:r w:rsidRPr="006F0250">
        <w:rPr>
          <w:rFonts w:ascii="Times New Roman" w:eastAsia="Times New Roman" w:hAnsi="Times New Roman" w:cs="Times New Roman"/>
          <w:color w:val="000000"/>
          <w:sz w:val="28"/>
          <w:szCs w:val="28"/>
          <w:lang w:eastAsia="ar-SA"/>
        </w:rPr>
        <w:t xml:space="preserve"> 3.2.1. </w:t>
      </w:r>
    </w:p>
    <w:p w:rsidR="00685B3C" w:rsidRPr="006F0250" w:rsidRDefault="00685B3C" w:rsidP="006F0250">
      <w:pPr>
        <w:numPr>
          <w:ilvl w:val="0"/>
          <w:numId w:val="5"/>
        </w:numPr>
        <w:tabs>
          <w:tab w:val="left" w:pos="707"/>
        </w:tabs>
        <w:suppressAutoHyphens/>
        <w:spacing w:after="0" w:line="360" w:lineRule="auto"/>
        <w:rPr>
          <w:rFonts w:ascii="Times New Roman" w:eastAsia="Times New Roman" w:hAnsi="Times New Roman" w:cs="Times New Roman"/>
          <w:b/>
          <w:bCs/>
          <w:color w:val="000000"/>
          <w:sz w:val="28"/>
          <w:szCs w:val="28"/>
          <w:lang w:eastAsia="ar-SA"/>
        </w:rPr>
      </w:pPr>
    </w:p>
    <w:p w:rsidR="006F0250" w:rsidRPr="006F0250" w:rsidRDefault="006F0250" w:rsidP="006F0250">
      <w:pPr>
        <w:tabs>
          <w:tab w:val="left" w:pos="707"/>
        </w:tabs>
        <w:suppressAutoHyphens/>
        <w:spacing w:after="0" w:line="360" w:lineRule="auto"/>
        <w:jc w:val="center"/>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b/>
          <w:bCs/>
          <w:color w:val="000000"/>
          <w:sz w:val="28"/>
          <w:szCs w:val="28"/>
          <w:lang w:eastAsia="ar-SA"/>
        </w:rPr>
        <w:t>Применяемые средства</w:t>
      </w:r>
      <w:r w:rsidR="00685B3C">
        <w:rPr>
          <w:rFonts w:ascii="Times New Roman" w:eastAsia="Times New Roman" w:hAnsi="Times New Roman" w:cs="Times New Roman"/>
          <w:b/>
          <w:bCs/>
          <w:color w:val="000000"/>
          <w:sz w:val="28"/>
          <w:szCs w:val="28"/>
          <w:lang w:eastAsia="ar-SA"/>
        </w:rPr>
        <w:t>:</w:t>
      </w:r>
    </w:p>
    <w:p w:rsidR="006F0250" w:rsidRPr="006F0250" w:rsidRDefault="006F0250" w:rsidP="006F0250">
      <w:pPr>
        <w:numPr>
          <w:ilvl w:val="0"/>
          <w:numId w:val="5"/>
        </w:numPr>
        <w:suppressAutoHyphens/>
        <w:spacing w:after="12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 xml:space="preserve">Мультимедийные презентации (созданные мною в </w:t>
      </w:r>
      <w:proofErr w:type="spellStart"/>
      <w:r w:rsidRPr="006F0250">
        <w:rPr>
          <w:rFonts w:ascii="Times New Roman" w:eastAsia="Times New Roman" w:hAnsi="Times New Roman" w:cs="Times New Roman"/>
          <w:color w:val="000000"/>
          <w:sz w:val="28"/>
          <w:szCs w:val="28"/>
          <w:lang w:eastAsia="ar-SA"/>
        </w:rPr>
        <w:t>Microsoft</w:t>
      </w:r>
      <w:proofErr w:type="spellEnd"/>
      <w:r w:rsidRPr="006F0250">
        <w:rPr>
          <w:rFonts w:ascii="Times New Roman" w:eastAsia="Times New Roman" w:hAnsi="Times New Roman" w:cs="Times New Roman"/>
          <w:color w:val="000000"/>
          <w:sz w:val="28"/>
          <w:szCs w:val="28"/>
          <w:lang w:eastAsia="ar-SA"/>
        </w:rPr>
        <w:t xml:space="preserve"> </w:t>
      </w:r>
      <w:proofErr w:type="spellStart"/>
      <w:r w:rsidRPr="006F0250">
        <w:rPr>
          <w:rFonts w:ascii="Times New Roman" w:eastAsia="Times New Roman" w:hAnsi="Times New Roman" w:cs="Times New Roman"/>
          <w:color w:val="000000"/>
          <w:sz w:val="28"/>
          <w:szCs w:val="28"/>
          <w:lang w:eastAsia="ar-SA"/>
        </w:rPr>
        <w:t>Power</w:t>
      </w:r>
      <w:proofErr w:type="spellEnd"/>
      <w:r w:rsidRPr="006F0250">
        <w:rPr>
          <w:rFonts w:ascii="Times New Roman" w:eastAsia="Times New Roman" w:hAnsi="Times New Roman" w:cs="Times New Roman"/>
          <w:color w:val="000000"/>
          <w:sz w:val="28"/>
          <w:szCs w:val="28"/>
          <w:lang w:eastAsia="ar-SA"/>
        </w:rPr>
        <w:t xml:space="preserve"> </w:t>
      </w:r>
      <w:proofErr w:type="spellStart"/>
      <w:r w:rsidRPr="006F0250">
        <w:rPr>
          <w:rFonts w:ascii="Times New Roman" w:eastAsia="Times New Roman" w:hAnsi="Times New Roman" w:cs="Times New Roman"/>
          <w:color w:val="000000"/>
          <w:sz w:val="28"/>
          <w:szCs w:val="28"/>
          <w:lang w:eastAsia="ar-SA"/>
        </w:rPr>
        <w:t>Point</w:t>
      </w:r>
      <w:proofErr w:type="spellEnd"/>
      <w:r w:rsidRPr="006F0250">
        <w:rPr>
          <w:rFonts w:ascii="Times New Roman" w:eastAsia="Times New Roman" w:hAnsi="Times New Roman" w:cs="Times New Roman"/>
          <w:color w:val="000000"/>
          <w:sz w:val="28"/>
          <w:szCs w:val="28"/>
          <w:lang w:eastAsia="ar-SA"/>
        </w:rPr>
        <w:t>);</w:t>
      </w:r>
    </w:p>
    <w:p w:rsidR="006F0250" w:rsidRPr="006F0250" w:rsidRDefault="006F0250" w:rsidP="006F0250">
      <w:pPr>
        <w:numPr>
          <w:ilvl w:val="0"/>
          <w:numId w:val="5"/>
        </w:numPr>
        <w:suppressAutoHyphens/>
        <w:spacing w:after="120" w:line="360" w:lineRule="auto"/>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Библиотека электронных наглядных пособий "География. 6-10 классы".</w:t>
      </w:r>
    </w:p>
    <w:p w:rsidR="006F0250" w:rsidRPr="006F0250" w:rsidRDefault="006F0250" w:rsidP="006F0250">
      <w:pPr>
        <w:numPr>
          <w:ilvl w:val="0"/>
          <w:numId w:val="5"/>
        </w:numPr>
        <w:tabs>
          <w:tab w:val="left" w:pos="1274"/>
        </w:tabs>
        <w:suppressAutoHyphens/>
        <w:spacing w:after="0" w:line="360" w:lineRule="auto"/>
        <w:ind w:right="567"/>
        <w:rPr>
          <w:rFonts w:ascii="Times New Roman" w:eastAsia="Times New Roman" w:hAnsi="Times New Roman" w:cs="Times New Roman"/>
          <w:color w:val="000000"/>
          <w:sz w:val="28"/>
          <w:szCs w:val="28"/>
          <w:lang w:eastAsia="ar-SA"/>
        </w:rPr>
      </w:pPr>
      <w:r w:rsidRPr="006F0250">
        <w:rPr>
          <w:rFonts w:ascii="Times New Roman" w:eastAsia="Times New Roman" w:hAnsi="Times New Roman" w:cs="Times New Roman"/>
          <w:color w:val="000000"/>
          <w:sz w:val="28"/>
          <w:szCs w:val="28"/>
          <w:lang w:eastAsia="ar-SA"/>
        </w:rPr>
        <w:t>Мультимедиа-курс «Экономическая и социальная география мира»</w:t>
      </w:r>
      <w:proofErr w:type="gramStart"/>
      <w:r w:rsidRPr="006F0250">
        <w:rPr>
          <w:rFonts w:ascii="Times New Roman" w:eastAsia="Times New Roman" w:hAnsi="Times New Roman" w:cs="Times New Roman"/>
          <w:color w:val="000000"/>
          <w:sz w:val="28"/>
          <w:szCs w:val="28"/>
          <w:lang w:eastAsia="ar-SA"/>
        </w:rPr>
        <w:t>.</w:t>
      </w:r>
      <w:proofErr w:type="gramEnd"/>
      <w:r w:rsidRPr="006F0250">
        <w:rPr>
          <w:rFonts w:ascii="Times New Roman" w:eastAsia="Times New Roman" w:hAnsi="Times New Roman" w:cs="Times New Roman"/>
          <w:color w:val="000000"/>
          <w:sz w:val="28"/>
          <w:szCs w:val="28"/>
          <w:lang w:eastAsia="ar-SA"/>
        </w:rPr>
        <w:t xml:space="preserve"> разработан в соответствии с учебником географии для 10 класса под редакцией В.П. </w:t>
      </w:r>
      <w:proofErr w:type="spellStart"/>
      <w:r w:rsidRPr="006F0250">
        <w:rPr>
          <w:rFonts w:ascii="Times New Roman" w:eastAsia="Times New Roman" w:hAnsi="Times New Roman" w:cs="Times New Roman"/>
          <w:color w:val="000000"/>
          <w:sz w:val="28"/>
          <w:szCs w:val="28"/>
          <w:lang w:eastAsia="ar-SA"/>
        </w:rPr>
        <w:t>Максаковского</w:t>
      </w:r>
      <w:proofErr w:type="spellEnd"/>
      <w:r w:rsidRPr="006F0250">
        <w:rPr>
          <w:rFonts w:ascii="Times New Roman" w:eastAsia="Times New Roman" w:hAnsi="Times New Roman" w:cs="Times New Roman"/>
          <w:color w:val="000000"/>
          <w:sz w:val="28"/>
          <w:szCs w:val="28"/>
          <w:lang w:eastAsia="ar-SA"/>
        </w:rPr>
        <w:t xml:space="preserve">. </w:t>
      </w:r>
    </w:p>
    <w:p w:rsidR="006F0250" w:rsidRPr="006F0250" w:rsidRDefault="006F0250" w:rsidP="006F0250">
      <w:pPr>
        <w:numPr>
          <w:ilvl w:val="0"/>
          <w:numId w:val="5"/>
        </w:numPr>
        <w:tabs>
          <w:tab w:val="left" w:pos="1274"/>
        </w:tabs>
        <w:suppressAutoHyphens/>
        <w:spacing w:after="0" w:line="360" w:lineRule="auto"/>
        <w:ind w:right="567"/>
        <w:rPr>
          <w:rFonts w:ascii="Times New Roman" w:eastAsia="Times New Roman" w:hAnsi="Times New Roman" w:cs="Times New Roman"/>
          <w:sz w:val="24"/>
          <w:szCs w:val="24"/>
          <w:lang w:eastAsia="ar-SA"/>
        </w:rPr>
      </w:pPr>
      <w:r w:rsidRPr="006F0250">
        <w:rPr>
          <w:rFonts w:ascii="Times New Roman" w:eastAsia="Times New Roman" w:hAnsi="Times New Roman" w:cs="Times New Roman"/>
          <w:color w:val="000000"/>
          <w:sz w:val="28"/>
          <w:szCs w:val="28"/>
          <w:lang w:eastAsia="ar-SA"/>
        </w:rPr>
        <w:t>География России. Природа и население. 8 класс. Авторы учебного материала - В.П. Дронов, Л.Е. Савельева.</w:t>
      </w:r>
    </w:p>
    <w:p w:rsidR="006F0250" w:rsidRPr="006F0250" w:rsidRDefault="006F0250" w:rsidP="006F0250">
      <w:pPr>
        <w:tabs>
          <w:tab w:val="left" w:pos="1274"/>
        </w:tabs>
        <w:suppressAutoHyphens/>
        <w:spacing w:after="0" w:line="360" w:lineRule="auto"/>
        <w:rPr>
          <w:rFonts w:ascii="Times New Roman" w:eastAsia="Times New Roman" w:hAnsi="Times New Roman" w:cs="Times New Roman"/>
          <w:sz w:val="24"/>
          <w:szCs w:val="24"/>
          <w:lang w:eastAsia="ar-SA"/>
        </w:rPr>
      </w:pPr>
    </w:p>
    <w:p w:rsidR="006F0250" w:rsidRDefault="006F0250" w:rsidP="006F0250">
      <w:pPr>
        <w:tabs>
          <w:tab w:val="left" w:pos="16"/>
        </w:tabs>
        <w:suppressAutoHyphens/>
        <w:spacing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color w:val="000000"/>
          <w:sz w:val="28"/>
          <w:szCs w:val="28"/>
          <w:lang w:eastAsia="ar-SA"/>
        </w:rPr>
        <w:lastRenderedPageBreak/>
        <w:t xml:space="preserve">         Применение И</w:t>
      </w:r>
      <w:r w:rsidR="00685B3C">
        <w:rPr>
          <w:rFonts w:ascii="Times New Roman" w:eastAsia="Times New Roman" w:hAnsi="Times New Roman" w:cs="Times New Roman"/>
          <w:color w:val="000000"/>
          <w:sz w:val="28"/>
          <w:szCs w:val="28"/>
          <w:lang w:eastAsia="ar-SA"/>
        </w:rPr>
        <w:t xml:space="preserve">Т на уроках географии </w:t>
      </w:r>
      <w:r w:rsidRPr="006F0250">
        <w:rPr>
          <w:rFonts w:ascii="Times New Roman" w:eastAsia="Times New Roman" w:hAnsi="Times New Roman" w:cs="Times New Roman"/>
          <w:color w:val="000000"/>
          <w:sz w:val="28"/>
          <w:szCs w:val="28"/>
          <w:lang w:eastAsia="ar-SA"/>
        </w:rPr>
        <w:t>мне позволяет реализовать индивидуализацию и дифференциацию обучения, повысить объём выполненной работы на уроке, усовершенствовать контроль знаний, рационально организовать учебный процесс, формировать навыки исследовательской деятельности, сделать больший акцент деятельности учащихся на занятии на самостоятельную работу, развивать критическое мышление, проводить обучении на высоком эстетическом и эмоциональном уровне.</w:t>
      </w:r>
      <w:r w:rsidRPr="006F0250">
        <w:rPr>
          <w:rFonts w:ascii="Times New Roman" w:eastAsia="Times New Roman" w:hAnsi="Times New Roman" w:cs="Times New Roman"/>
          <w:sz w:val="28"/>
          <w:szCs w:val="28"/>
          <w:lang w:eastAsia="ar-SA"/>
        </w:rPr>
        <w:t xml:space="preserve"> </w:t>
      </w:r>
    </w:p>
    <w:p w:rsidR="00BE3BDC" w:rsidRPr="006F0250" w:rsidRDefault="00BE3BDC" w:rsidP="006F0250">
      <w:pPr>
        <w:tabs>
          <w:tab w:val="left" w:pos="16"/>
        </w:tabs>
        <w:suppressAutoHyphens/>
        <w:spacing w:after="0" w:line="360" w:lineRule="auto"/>
        <w:rPr>
          <w:rFonts w:ascii="Times New Roman" w:eastAsia="Verdana" w:hAnsi="Times New Roman" w:cs="Times New Roman"/>
          <w:b/>
          <w:bCs/>
          <w:sz w:val="28"/>
          <w:szCs w:val="28"/>
          <w:lang w:eastAsia="ar-SA"/>
        </w:rPr>
      </w:pPr>
    </w:p>
    <w:p w:rsidR="006F0250" w:rsidRPr="006F0250" w:rsidRDefault="006F0250" w:rsidP="006F0250">
      <w:pPr>
        <w:tabs>
          <w:tab w:val="left" w:pos="176"/>
          <w:tab w:val="left" w:pos="28275"/>
          <w:tab w:val="left" w:pos="29976"/>
          <w:tab w:val="left" w:pos="31680"/>
        </w:tabs>
        <w:suppressAutoHyphens/>
        <w:spacing w:after="0" w:line="360" w:lineRule="auto"/>
        <w:jc w:val="center"/>
        <w:rPr>
          <w:rFonts w:ascii="Times New Roman" w:eastAsia="Verdana" w:hAnsi="Times New Roman" w:cs="Times New Roman"/>
          <w:sz w:val="28"/>
          <w:szCs w:val="28"/>
          <w:lang w:eastAsia="ar-SA"/>
        </w:rPr>
      </w:pPr>
      <w:r w:rsidRPr="006F0250">
        <w:rPr>
          <w:rFonts w:ascii="Times New Roman" w:eastAsia="Verdana" w:hAnsi="Times New Roman" w:cs="Times New Roman"/>
          <w:b/>
          <w:bCs/>
          <w:sz w:val="28"/>
          <w:szCs w:val="28"/>
          <w:lang w:eastAsia="ar-SA"/>
        </w:rPr>
        <w:t>Ресурсное обеспечение</w:t>
      </w:r>
      <w:r w:rsidR="00BE3BDC">
        <w:rPr>
          <w:rFonts w:ascii="Times New Roman" w:eastAsia="Verdana" w:hAnsi="Times New Roman" w:cs="Times New Roman"/>
          <w:b/>
          <w:bCs/>
          <w:sz w:val="28"/>
          <w:szCs w:val="28"/>
          <w:lang w:eastAsia="ar-SA"/>
        </w:rPr>
        <w:t>.</w:t>
      </w:r>
    </w:p>
    <w:p w:rsidR="006F0250" w:rsidRPr="006F0250" w:rsidRDefault="00BE3BDC" w:rsidP="006F0250">
      <w:pPr>
        <w:tabs>
          <w:tab w:val="left" w:pos="-720"/>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autoSpaceDE w:val="0"/>
        <w:spacing w:after="0" w:line="360" w:lineRule="auto"/>
        <w:ind w:left="720" w:hanging="715"/>
        <w:rPr>
          <w:rFonts w:ascii="Times New Roman" w:eastAsia="Verdana" w:hAnsi="Times New Roman" w:cs="Times New Roman"/>
          <w:sz w:val="28"/>
          <w:szCs w:val="28"/>
          <w:lang w:eastAsia="ar-SA"/>
        </w:rPr>
      </w:pPr>
      <w:r>
        <w:rPr>
          <w:rFonts w:ascii="Times New Roman" w:eastAsia="Verdana" w:hAnsi="Times New Roman" w:cs="Times New Roman"/>
          <w:sz w:val="28"/>
          <w:szCs w:val="28"/>
          <w:lang w:eastAsia="ar-SA"/>
        </w:rPr>
        <w:t xml:space="preserve">   </w:t>
      </w:r>
      <w:r w:rsidR="006F0250" w:rsidRPr="006F0250">
        <w:rPr>
          <w:rFonts w:ascii="Times New Roman" w:eastAsia="Verdana" w:hAnsi="Times New Roman" w:cs="Times New Roman"/>
          <w:sz w:val="28"/>
          <w:szCs w:val="28"/>
          <w:lang w:eastAsia="ar-SA"/>
        </w:rPr>
        <w:t>Дидактическое обеспечение: учебные пособия по географии и биологии.</w:t>
      </w:r>
    </w:p>
    <w:p w:rsidR="006F0250" w:rsidRPr="006F0250" w:rsidRDefault="006F0250" w:rsidP="006F0250">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autoSpaceDE w:val="0"/>
        <w:spacing w:after="0" w:line="360" w:lineRule="auto"/>
        <w:ind w:left="-16"/>
        <w:rPr>
          <w:rFonts w:ascii="Times New Roman" w:eastAsia="Verdana" w:hAnsi="Times New Roman" w:cs="Times New Roman"/>
          <w:sz w:val="28"/>
          <w:szCs w:val="28"/>
          <w:lang w:eastAsia="ar-SA"/>
        </w:rPr>
      </w:pPr>
      <w:r w:rsidRPr="006F0250">
        <w:rPr>
          <w:rFonts w:ascii="Times New Roman" w:eastAsia="Verdana" w:hAnsi="Times New Roman" w:cs="Times New Roman"/>
          <w:sz w:val="28"/>
          <w:szCs w:val="28"/>
          <w:lang w:eastAsia="ar-SA"/>
        </w:rPr>
        <w:t>Научно-методическое обеспечение:  методическая литература, справочники по географии и биологии, электронные пособия.</w:t>
      </w:r>
    </w:p>
    <w:p w:rsidR="006F0250" w:rsidRPr="006F0250" w:rsidRDefault="006F0250" w:rsidP="006F0250">
      <w:pPr>
        <w:tabs>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autoSpaceDE w:val="0"/>
        <w:spacing w:after="0" w:line="360" w:lineRule="auto"/>
        <w:ind w:hanging="16"/>
        <w:rPr>
          <w:rFonts w:ascii="Times New Roman" w:eastAsia="Verdana" w:hAnsi="Times New Roman" w:cs="Times New Roman"/>
          <w:sz w:val="28"/>
          <w:szCs w:val="28"/>
          <w:lang w:eastAsia="ar-SA"/>
        </w:rPr>
      </w:pPr>
      <w:r w:rsidRPr="006F0250">
        <w:rPr>
          <w:rFonts w:ascii="Times New Roman" w:eastAsia="Verdana" w:hAnsi="Times New Roman" w:cs="Times New Roman"/>
          <w:sz w:val="28"/>
          <w:szCs w:val="28"/>
          <w:lang w:eastAsia="ar-SA"/>
        </w:rPr>
        <w:t>Психолого-педагогическое сопровождение педагогов:  психолого-педагогическое поддержка.</w:t>
      </w:r>
    </w:p>
    <w:p w:rsidR="006F0250" w:rsidRPr="006F0250" w:rsidRDefault="006F0250" w:rsidP="006F0250">
      <w:pPr>
        <w:tabs>
          <w:tab w:val="left" w:pos="-720"/>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autoSpaceDE w:val="0"/>
        <w:spacing w:after="0" w:line="360" w:lineRule="auto"/>
        <w:rPr>
          <w:rFonts w:ascii="Times New Roman" w:eastAsia="Verdana" w:hAnsi="Times New Roman" w:cs="Times New Roman"/>
          <w:color w:val="000000"/>
          <w:sz w:val="28"/>
          <w:szCs w:val="28"/>
          <w:lang w:eastAsia="ar-SA"/>
        </w:rPr>
      </w:pPr>
      <w:r w:rsidRPr="006F0250">
        <w:rPr>
          <w:rFonts w:ascii="Times New Roman" w:eastAsia="Verdana" w:hAnsi="Times New Roman" w:cs="Times New Roman"/>
          <w:sz w:val="28"/>
          <w:szCs w:val="28"/>
          <w:lang w:eastAsia="ar-SA"/>
        </w:rPr>
        <w:t>Материально-техническое обеспечение: мультимедийное проектор, интерактивная доска, колонки, документ-камера.</w:t>
      </w:r>
    </w:p>
    <w:p w:rsidR="006F0250" w:rsidRPr="006F0250" w:rsidRDefault="006F0250" w:rsidP="006F0250">
      <w:pPr>
        <w:tabs>
          <w:tab w:val="left" w:pos="-720"/>
          <w:tab w:val="left" w:pos="0"/>
          <w:tab w:val="left" w:pos="720"/>
          <w:tab w:val="left" w:pos="2160"/>
          <w:tab w:val="left" w:pos="3600"/>
          <w:tab w:val="left" w:pos="5040"/>
          <w:tab w:val="left" w:pos="6480"/>
          <w:tab w:val="left" w:pos="7920"/>
          <w:tab w:val="left" w:pos="9360"/>
          <w:tab w:val="left" w:pos="10800"/>
          <w:tab w:val="left" w:pos="12240"/>
          <w:tab w:val="left" w:pos="13680"/>
          <w:tab w:val="left" w:pos="15120"/>
        </w:tabs>
        <w:suppressAutoHyphens/>
        <w:autoSpaceDE w:val="0"/>
        <w:spacing w:after="0" w:line="360" w:lineRule="auto"/>
        <w:rPr>
          <w:rFonts w:ascii="Times New Roman" w:eastAsia="Times New Roman" w:hAnsi="Times New Roman" w:cs="Times New Roman"/>
          <w:sz w:val="24"/>
          <w:szCs w:val="24"/>
          <w:lang w:eastAsia="ar-SA"/>
        </w:rPr>
      </w:pPr>
      <w:r w:rsidRPr="006F0250">
        <w:rPr>
          <w:rFonts w:ascii="Times New Roman" w:eastAsia="Verdana" w:hAnsi="Times New Roman" w:cs="Times New Roman"/>
          <w:color w:val="000000"/>
          <w:sz w:val="28"/>
          <w:szCs w:val="28"/>
          <w:lang w:eastAsia="ar-SA"/>
        </w:rPr>
        <w:t>Кадровые ресурсы: педагоги, прошедшие подготовку по внедрению современных информационных технологий, педагог-психолог.</w:t>
      </w:r>
    </w:p>
    <w:p w:rsidR="006F0250" w:rsidRPr="006F0250" w:rsidRDefault="006F0250" w:rsidP="006F0250">
      <w:pPr>
        <w:suppressAutoHyphens/>
        <w:spacing w:after="0" w:line="100" w:lineRule="atLeast"/>
        <w:ind w:hanging="47"/>
        <w:jc w:val="center"/>
        <w:rPr>
          <w:rFonts w:ascii="Times New Roman" w:eastAsia="Times New Roman" w:hAnsi="Times New Roman" w:cs="Times New Roman"/>
          <w:sz w:val="24"/>
          <w:szCs w:val="24"/>
          <w:lang w:eastAsia="ar-SA"/>
        </w:rPr>
      </w:pPr>
    </w:p>
    <w:p w:rsidR="006F0250" w:rsidRPr="006F0250" w:rsidRDefault="006F0250" w:rsidP="006F0250">
      <w:pPr>
        <w:tabs>
          <w:tab w:val="left" w:pos="16"/>
        </w:tabs>
        <w:suppressAutoHyphens/>
        <w:spacing w:after="0" w:line="360" w:lineRule="auto"/>
        <w:rPr>
          <w:rFonts w:ascii="Times New Roman" w:eastAsia="Times New Roman" w:hAnsi="Times New Roman" w:cs="Times New Roman"/>
          <w:sz w:val="24"/>
          <w:szCs w:val="24"/>
          <w:lang w:eastAsia="ar-SA"/>
        </w:rPr>
      </w:pPr>
    </w:p>
    <w:p w:rsidR="006F0250" w:rsidRPr="006F0250" w:rsidRDefault="006F0250" w:rsidP="006F0250">
      <w:pPr>
        <w:tabs>
          <w:tab w:val="left" w:pos="16"/>
        </w:tabs>
        <w:suppressAutoHyphens/>
        <w:spacing w:after="0" w:line="360" w:lineRule="auto"/>
        <w:jc w:val="center"/>
        <w:rPr>
          <w:rFonts w:ascii="Times New Roman" w:eastAsia="Times New Roman" w:hAnsi="Times New Roman" w:cs="Times New Roman"/>
          <w:sz w:val="28"/>
          <w:szCs w:val="28"/>
          <w:lang w:eastAsia="ar-SA"/>
        </w:rPr>
      </w:pPr>
      <w:r w:rsidRPr="006F0250">
        <w:rPr>
          <w:rFonts w:ascii="Times New Roman" w:eastAsia="Times New Roman" w:hAnsi="Times New Roman" w:cs="Times New Roman"/>
          <w:b/>
          <w:bCs/>
          <w:sz w:val="28"/>
          <w:szCs w:val="28"/>
          <w:lang w:eastAsia="ar-SA"/>
        </w:rPr>
        <w:t>Контрольно-оценочный блок</w:t>
      </w:r>
      <w:r w:rsidR="00BE3BDC">
        <w:rPr>
          <w:rFonts w:ascii="Times New Roman" w:eastAsia="Times New Roman" w:hAnsi="Times New Roman" w:cs="Times New Roman"/>
          <w:b/>
          <w:bCs/>
          <w:sz w:val="28"/>
          <w:szCs w:val="28"/>
          <w:lang w:eastAsia="ar-SA"/>
        </w:rPr>
        <w:t>.</w:t>
      </w:r>
    </w:p>
    <w:p w:rsidR="00D300D1" w:rsidRDefault="006F0250" w:rsidP="00D300D1">
      <w:pPr>
        <w:suppressAutoHyphens/>
        <w:spacing w:before="200"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xml:space="preserve"> </w:t>
      </w:r>
      <w:r w:rsidRPr="006F0250">
        <w:rPr>
          <w:rFonts w:ascii="Times New Roman" w:eastAsia="Times New Roman" w:hAnsi="Times New Roman" w:cs="Times New Roman"/>
          <w:sz w:val="28"/>
          <w:szCs w:val="28"/>
          <w:lang w:eastAsia="ar-SA"/>
        </w:rPr>
        <w:tab/>
        <w:t>Основными средствами контроля и оценки образовательных результатов обучающихся, при внедрении в образовательный процесс ИТ, планируется применять тесты и тестовые задания, позволяющие осуществлять различные виды контроля: входной, промежуточный и итоговый.</w:t>
      </w:r>
      <w:r w:rsidRPr="006F0250">
        <w:rPr>
          <w:rFonts w:ascii="Times New Roman" w:eastAsia="Times New Roman" w:hAnsi="Times New Roman" w:cs="Times New Roman"/>
          <w:sz w:val="28"/>
          <w:szCs w:val="28"/>
          <w:lang w:eastAsia="ar-SA"/>
        </w:rPr>
        <w:br/>
      </w:r>
      <w:r w:rsidRPr="006F0250">
        <w:rPr>
          <w:rFonts w:ascii="Times New Roman" w:eastAsia="Times New Roman" w:hAnsi="Times New Roman" w:cs="Times New Roman"/>
          <w:sz w:val="28"/>
          <w:szCs w:val="28"/>
          <w:lang w:eastAsia="ar-SA"/>
        </w:rPr>
        <w:tab/>
        <w:t xml:space="preserve">Тесты могут проводиться в режиме </w:t>
      </w:r>
      <w:proofErr w:type="spellStart"/>
      <w:r w:rsidRPr="006F0250">
        <w:rPr>
          <w:rFonts w:ascii="Times New Roman" w:eastAsia="Times New Roman" w:hAnsi="Times New Roman" w:cs="Times New Roman"/>
          <w:sz w:val="28"/>
          <w:szCs w:val="28"/>
          <w:lang w:eastAsia="ar-SA"/>
        </w:rPr>
        <w:t>on-line</w:t>
      </w:r>
      <w:proofErr w:type="spellEnd"/>
      <w:r w:rsidRPr="006F0250">
        <w:rPr>
          <w:rFonts w:ascii="Times New Roman" w:eastAsia="Times New Roman" w:hAnsi="Times New Roman" w:cs="Times New Roman"/>
          <w:sz w:val="28"/>
          <w:szCs w:val="28"/>
          <w:lang w:eastAsia="ar-SA"/>
        </w:rPr>
        <w:t xml:space="preserve"> (проводится на компьютере в интерактивном режиме, результат оценивается автоматически системой) и в режиме </w:t>
      </w:r>
      <w:proofErr w:type="spellStart"/>
      <w:r w:rsidRPr="006F0250">
        <w:rPr>
          <w:rFonts w:ascii="Times New Roman" w:eastAsia="Times New Roman" w:hAnsi="Times New Roman" w:cs="Times New Roman"/>
          <w:sz w:val="28"/>
          <w:szCs w:val="28"/>
          <w:lang w:eastAsia="ar-SA"/>
        </w:rPr>
        <w:t>off-line</w:t>
      </w:r>
      <w:proofErr w:type="spellEnd"/>
      <w:r w:rsidRPr="006F0250">
        <w:rPr>
          <w:rFonts w:ascii="Times New Roman" w:eastAsia="Times New Roman" w:hAnsi="Times New Roman" w:cs="Times New Roman"/>
          <w:sz w:val="28"/>
          <w:szCs w:val="28"/>
          <w:lang w:eastAsia="ar-SA"/>
        </w:rPr>
        <w:t xml:space="preserve"> (оценку результатов осуществляет преподаватель с </w:t>
      </w:r>
      <w:r w:rsidRPr="006F0250">
        <w:rPr>
          <w:rFonts w:ascii="Times New Roman" w:eastAsia="Times New Roman" w:hAnsi="Times New Roman" w:cs="Times New Roman"/>
          <w:sz w:val="28"/>
          <w:szCs w:val="28"/>
          <w:lang w:eastAsia="ar-SA"/>
        </w:rPr>
        <w:lastRenderedPageBreak/>
        <w:t>комментариями, работой над ошибками). Таким образом, использование ИТ в преподавании географии значительно повысят не только эффективность обучения, но и помогут совершенствовать различные формы и методы обучения, повысится мотивация у обучающихся в глубоком из</w:t>
      </w:r>
      <w:r w:rsidR="00D300D1">
        <w:rPr>
          <w:rFonts w:ascii="Times New Roman" w:eastAsia="Times New Roman" w:hAnsi="Times New Roman" w:cs="Times New Roman"/>
          <w:sz w:val="28"/>
          <w:szCs w:val="28"/>
          <w:lang w:eastAsia="ar-SA"/>
        </w:rPr>
        <w:t>учении программного материала.</w:t>
      </w: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D300D1" w:rsidRDefault="00D300D1" w:rsidP="00D300D1">
      <w:pPr>
        <w:suppressAutoHyphens/>
        <w:spacing w:before="200" w:after="0" w:line="360" w:lineRule="auto"/>
        <w:rPr>
          <w:rFonts w:ascii="Times New Roman" w:eastAsia="Times New Roman" w:hAnsi="Times New Roman" w:cs="Times New Roman"/>
          <w:sz w:val="28"/>
          <w:szCs w:val="28"/>
          <w:lang w:eastAsia="ar-SA"/>
        </w:rPr>
      </w:pPr>
    </w:p>
    <w:p w:rsidR="00944B31" w:rsidRPr="00D300D1" w:rsidRDefault="00D300D1" w:rsidP="00D300D1">
      <w:pPr>
        <w:suppressAutoHyphens/>
        <w:spacing w:before="200"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lastRenderedPageBreak/>
        <w:t xml:space="preserve">                           </w:t>
      </w:r>
      <w:r w:rsidR="00685B3C">
        <w:rPr>
          <w:rFonts w:ascii="Times New Roman" w:hAnsi="Times New Roman" w:cs="Times New Roman"/>
          <w:b/>
          <w:bCs/>
          <w:spacing w:val="-11"/>
        </w:rPr>
        <w:t xml:space="preserve">         </w:t>
      </w:r>
      <w:r w:rsidR="00444546">
        <w:rPr>
          <w:rFonts w:ascii="Times New Roman" w:hAnsi="Times New Roman" w:cs="Times New Roman"/>
          <w:b/>
          <w:bCs/>
          <w:spacing w:val="-11"/>
        </w:rPr>
        <w:t xml:space="preserve">   </w:t>
      </w:r>
      <w:r w:rsidR="00685B3C">
        <w:rPr>
          <w:rFonts w:ascii="Times New Roman" w:hAnsi="Times New Roman" w:cs="Times New Roman"/>
          <w:b/>
          <w:bCs/>
          <w:spacing w:val="-11"/>
        </w:rPr>
        <w:t xml:space="preserve"> </w:t>
      </w:r>
      <w:r w:rsidR="006F0250">
        <w:rPr>
          <w:rFonts w:ascii="Times New Roman" w:hAnsi="Times New Roman" w:cs="Times New Roman"/>
          <w:b/>
          <w:bCs/>
          <w:spacing w:val="-11"/>
        </w:rPr>
        <w:t>Т</w:t>
      </w:r>
      <w:r w:rsidR="00944B31" w:rsidRPr="004E45B7">
        <w:rPr>
          <w:rFonts w:ascii="Times New Roman" w:hAnsi="Times New Roman" w:cs="Times New Roman"/>
          <w:b/>
          <w:bCs/>
          <w:spacing w:val="-11"/>
        </w:rPr>
        <w:t xml:space="preserve">ЕХНОЛОГИЧЕСКАЯ КАРТА </w:t>
      </w:r>
      <w:r w:rsidR="006F0250">
        <w:rPr>
          <w:rFonts w:ascii="Times New Roman" w:hAnsi="Times New Roman" w:cs="Times New Roman"/>
          <w:b/>
          <w:bCs/>
          <w:spacing w:val="-14"/>
        </w:rPr>
        <w:t xml:space="preserve"> </w:t>
      </w:r>
      <w:r w:rsidR="00944B31" w:rsidRPr="004E45B7">
        <w:rPr>
          <w:rFonts w:ascii="Times New Roman" w:hAnsi="Times New Roman" w:cs="Times New Roman"/>
          <w:b/>
          <w:bCs/>
          <w:spacing w:val="-14"/>
        </w:rPr>
        <w:t xml:space="preserve"> УРОКА</w:t>
      </w:r>
      <w:r w:rsidR="00944B31">
        <w:rPr>
          <w:rFonts w:ascii="Times New Roman" w:hAnsi="Times New Roman" w:cs="Times New Roman"/>
          <w:b/>
          <w:bCs/>
          <w:spacing w:val="-14"/>
        </w:rPr>
        <w:t xml:space="preserve">  </w:t>
      </w:r>
    </w:p>
    <w:p w:rsidR="006903B1" w:rsidRDefault="00444546" w:rsidP="00444546">
      <w:pPr>
        <w:shd w:val="clear" w:color="auto" w:fill="FFFFFF"/>
        <w:tabs>
          <w:tab w:val="left" w:pos="6379"/>
        </w:tabs>
        <w:spacing w:line="259" w:lineRule="exact"/>
        <w:ind w:left="142" w:right="-118"/>
        <w:rPr>
          <w:rFonts w:ascii="Times New Roman" w:hAnsi="Times New Roman" w:cs="Times New Roman"/>
          <w:b/>
          <w:bCs/>
          <w:spacing w:val="-14"/>
          <w:sz w:val="28"/>
          <w:szCs w:val="28"/>
        </w:rPr>
      </w:pPr>
      <w:r>
        <w:rPr>
          <w:rFonts w:ascii="Times New Roman" w:hAnsi="Times New Roman" w:cs="Times New Roman"/>
          <w:b/>
          <w:bCs/>
          <w:spacing w:val="-14"/>
          <w:sz w:val="28"/>
          <w:szCs w:val="28"/>
        </w:rPr>
        <w:t xml:space="preserve">                                         </w:t>
      </w:r>
      <w:r w:rsidR="00944B31" w:rsidRPr="00944B31">
        <w:rPr>
          <w:rFonts w:ascii="Times New Roman" w:hAnsi="Times New Roman" w:cs="Times New Roman"/>
          <w:b/>
          <w:bCs/>
          <w:spacing w:val="-14"/>
          <w:sz w:val="28"/>
          <w:szCs w:val="28"/>
        </w:rPr>
        <w:t>по теме:</w:t>
      </w:r>
      <w:r w:rsidR="006903B1">
        <w:rPr>
          <w:rFonts w:ascii="Times New Roman" w:hAnsi="Times New Roman" w:cs="Times New Roman"/>
          <w:b/>
          <w:bCs/>
          <w:spacing w:val="-14"/>
          <w:sz w:val="28"/>
          <w:szCs w:val="28"/>
        </w:rPr>
        <w:t xml:space="preserve"> «</w:t>
      </w:r>
      <w:proofErr w:type="gramStart"/>
      <w:r w:rsidR="009B1FCA">
        <w:rPr>
          <w:rFonts w:ascii="Times New Roman" w:hAnsi="Times New Roman" w:cs="Times New Roman"/>
          <w:b/>
          <w:bCs/>
          <w:spacing w:val="-14"/>
          <w:sz w:val="28"/>
          <w:szCs w:val="28"/>
        </w:rPr>
        <w:t xml:space="preserve">Атмосфера </w:t>
      </w:r>
      <w:r w:rsidR="006903B1">
        <w:rPr>
          <w:rFonts w:ascii="Times New Roman" w:hAnsi="Times New Roman" w:cs="Times New Roman"/>
          <w:b/>
          <w:bCs/>
          <w:spacing w:val="-14"/>
          <w:sz w:val="28"/>
          <w:szCs w:val="28"/>
        </w:rPr>
        <w:t>»</w:t>
      </w:r>
      <w:proofErr w:type="gramEnd"/>
      <w:r w:rsidR="00944B31" w:rsidRPr="00944B31">
        <w:rPr>
          <w:rFonts w:ascii="Times New Roman" w:hAnsi="Times New Roman" w:cs="Times New Roman"/>
          <w:b/>
          <w:bCs/>
          <w:spacing w:val="-14"/>
          <w:sz w:val="28"/>
          <w:szCs w:val="28"/>
        </w:rPr>
        <w:t>.  6 клас</w:t>
      </w:r>
      <w:r w:rsidR="00944B31">
        <w:rPr>
          <w:rFonts w:ascii="Times New Roman" w:hAnsi="Times New Roman" w:cs="Times New Roman"/>
          <w:b/>
          <w:bCs/>
          <w:spacing w:val="-14"/>
          <w:sz w:val="28"/>
          <w:szCs w:val="28"/>
        </w:rPr>
        <w:t>с.</w:t>
      </w:r>
    </w:p>
    <w:p w:rsidR="006903B1" w:rsidRDefault="00944B31" w:rsidP="00944B31">
      <w:pPr>
        <w:shd w:val="clear" w:color="auto" w:fill="FFFFFF"/>
        <w:tabs>
          <w:tab w:val="left" w:pos="6379"/>
        </w:tabs>
        <w:spacing w:line="259" w:lineRule="exact"/>
        <w:ind w:left="142" w:right="-118"/>
        <w:jc w:val="center"/>
        <w:rPr>
          <w:rFonts w:ascii="Times New Roman" w:hAnsi="Times New Roman" w:cs="Times New Roman"/>
          <w:b/>
          <w:bCs/>
          <w:spacing w:val="-14"/>
          <w:sz w:val="28"/>
          <w:szCs w:val="28"/>
        </w:rPr>
      </w:pPr>
      <w:r w:rsidRPr="00944B31">
        <w:rPr>
          <w:rFonts w:ascii="Times New Roman" w:hAnsi="Times New Roman" w:cs="Times New Roman"/>
          <w:b/>
          <w:bCs/>
          <w:spacing w:val="-14"/>
          <w:sz w:val="28"/>
          <w:szCs w:val="28"/>
        </w:rPr>
        <w:t xml:space="preserve"> Учебник «География. Физическая география», </w:t>
      </w:r>
    </w:p>
    <w:p w:rsidR="00944B31" w:rsidRDefault="00944B31" w:rsidP="00944B31">
      <w:pPr>
        <w:shd w:val="clear" w:color="auto" w:fill="FFFFFF"/>
        <w:tabs>
          <w:tab w:val="left" w:pos="6379"/>
        </w:tabs>
        <w:spacing w:line="259" w:lineRule="exact"/>
        <w:ind w:left="142" w:right="-118"/>
        <w:jc w:val="center"/>
        <w:rPr>
          <w:rFonts w:ascii="Times New Roman" w:hAnsi="Times New Roman" w:cs="Times New Roman"/>
          <w:b/>
          <w:bCs/>
          <w:spacing w:val="-14"/>
          <w:sz w:val="28"/>
          <w:szCs w:val="28"/>
        </w:rPr>
      </w:pPr>
      <w:r w:rsidRPr="00944B31">
        <w:rPr>
          <w:rFonts w:ascii="Times New Roman" w:hAnsi="Times New Roman" w:cs="Times New Roman"/>
          <w:b/>
          <w:bCs/>
          <w:spacing w:val="-14"/>
          <w:sz w:val="28"/>
          <w:szCs w:val="28"/>
        </w:rPr>
        <w:t xml:space="preserve">автор  Е.М. </w:t>
      </w:r>
      <w:proofErr w:type="spellStart"/>
      <w:r w:rsidRPr="00944B31">
        <w:rPr>
          <w:rFonts w:ascii="Times New Roman" w:hAnsi="Times New Roman" w:cs="Times New Roman"/>
          <w:b/>
          <w:bCs/>
          <w:spacing w:val="-14"/>
          <w:sz w:val="28"/>
          <w:szCs w:val="28"/>
        </w:rPr>
        <w:t>Домог</w:t>
      </w:r>
      <w:r w:rsidR="006F0250">
        <w:rPr>
          <w:rFonts w:ascii="Times New Roman" w:hAnsi="Times New Roman" w:cs="Times New Roman"/>
          <w:b/>
          <w:bCs/>
          <w:spacing w:val="-14"/>
          <w:sz w:val="28"/>
          <w:szCs w:val="28"/>
        </w:rPr>
        <w:t>ацких</w:t>
      </w:r>
      <w:proofErr w:type="spellEnd"/>
      <w:r w:rsidR="006F0250">
        <w:rPr>
          <w:rFonts w:ascii="Times New Roman" w:hAnsi="Times New Roman" w:cs="Times New Roman"/>
          <w:b/>
          <w:bCs/>
          <w:spacing w:val="-14"/>
          <w:sz w:val="28"/>
          <w:szCs w:val="28"/>
        </w:rPr>
        <w:t>, Н. И. Алексеевский,  2014</w:t>
      </w:r>
      <w:r w:rsidRPr="00944B31">
        <w:rPr>
          <w:rFonts w:ascii="Times New Roman" w:hAnsi="Times New Roman" w:cs="Times New Roman"/>
          <w:b/>
          <w:bCs/>
          <w:spacing w:val="-14"/>
          <w:sz w:val="28"/>
          <w:szCs w:val="28"/>
        </w:rPr>
        <w:t>г.</w:t>
      </w:r>
    </w:p>
    <w:p w:rsidR="006903B1" w:rsidRPr="00944B31" w:rsidRDefault="009B1FCA" w:rsidP="00944B31">
      <w:pPr>
        <w:shd w:val="clear" w:color="auto" w:fill="FFFFFF"/>
        <w:tabs>
          <w:tab w:val="left" w:pos="6379"/>
        </w:tabs>
        <w:spacing w:line="259" w:lineRule="exact"/>
        <w:ind w:left="142" w:right="-118"/>
        <w:jc w:val="center"/>
        <w:rPr>
          <w:rFonts w:ascii="Times New Roman" w:hAnsi="Times New Roman" w:cs="Times New Roman"/>
          <w:b/>
          <w:bCs/>
          <w:spacing w:val="-14"/>
          <w:sz w:val="28"/>
          <w:szCs w:val="28"/>
        </w:rPr>
      </w:pPr>
      <w:r>
        <w:rPr>
          <w:rFonts w:ascii="Times New Roman" w:hAnsi="Times New Roman" w:cs="Times New Roman"/>
          <w:b/>
          <w:bCs/>
          <w:spacing w:val="-14"/>
          <w:sz w:val="28"/>
          <w:szCs w:val="28"/>
        </w:rPr>
        <w:t xml:space="preserve"> </w:t>
      </w:r>
    </w:p>
    <w:tbl>
      <w:tblPr>
        <w:tblW w:w="11341"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798"/>
        <w:gridCol w:w="2623"/>
        <w:gridCol w:w="141"/>
        <w:gridCol w:w="1454"/>
        <w:gridCol w:w="3933"/>
      </w:tblGrid>
      <w:tr w:rsidR="00944B31" w:rsidRPr="004E45B7" w:rsidTr="00B05C06">
        <w:tc>
          <w:tcPr>
            <w:tcW w:w="2392" w:type="dxa"/>
          </w:tcPr>
          <w:p w:rsidR="00944B31" w:rsidRPr="004E45B7" w:rsidRDefault="00944B31" w:rsidP="00B05C06">
            <w:pPr>
              <w:shd w:val="clear" w:color="auto" w:fill="FFFFFF"/>
              <w:rPr>
                <w:rFonts w:ascii="Times New Roman" w:hAnsi="Times New Roman" w:cs="Times New Roman"/>
                <w:b/>
              </w:rPr>
            </w:pPr>
            <w:r w:rsidRPr="004E45B7">
              <w:rPr>
                <w:rFonts w:ascii="Times New Roman" w:hAnsi="Times New Roman" w:cs="Times New Roman"/>
                <w:b/>
                <w:spacing w:val="-9"/>
              </w:rPr>
              <w:t>Тема урока</w:t>
            </w:r>
          </w:p>
        </w:tc>
        <w:tc>
          <w:tcPr>
            <w:tcW w:w="8949" w:type="dxa"/>
            <w:gridSpan w:val="5"/>
          </w:tcPr>
          <w:p w:rsidR="00944B31" w:rsidRPr="004E45B7" w:rsidRDefault="00944B31" w:rsidP="00B05C06">
            <w:pPr>
              <w:rPr>
                <w:rFonts w:ascii="Times New Roman" w:hAnsi="Times New Roman" w:cs="Times New Roman"/>
              </w:rPr>
            </w:pPr>
            <w:r w:rsidRPr="004E45B7">
              <w:rPr>
                <w:rFonts w:ascii="Times New Roman" w:hAnsi="Times New Roman" w:cs="Times New Roman"/>
              </w:rPr>
              <w:t>Атмосфера и ее строение.</w:t>
            </w:r>
          </w:p>
        </w:tc>
      </w:tr>
      <w:tr w:rsidR="00944B31" w:rsidRPr="004E45B7" w:rsidTr="00B05C06">
        <w:tc>
          <w:tcPr>
            <w:tcW w:w="11341" w:type="dxa"/>
            <w:gridSpan w:val="6"/>
          </w:tcPr>
          <w:p w:rsidR="00944B31" w:rsidRPr="004E45B7" w:rsidRDefault="00944B31" w:rsidP="00B05C06">
            <w:pPr>
              <w:jc w:val="center"/>
              <w:rPr>
                <w:rFonts w:ascii="Times New Roman" w:hAnsi="Times New Roman" w:cs="Times New Roman"/>
              </w:rPr>
            </w:pPr>
            <w:r w:rsidRPr="004E45B7">
              <w:rPr>
                <w:rFonts w:ascii="Times New Roman" w:hAnsi="Times New Roman" w:cs="Times New Roman"/>
              </w:rPr>
              <w:t>Планируемые образовательные результаты</w:t>
            </w:r>
            <w:r w:rsidR="00BE3BDC">
              <w:rPr>
                <w:rFonts w:ascii="Times New Roman" w:hAnsi="Times New Roman" w:cs="Times New Roman"/>
              </w:rPr>
              <w:t>:</w:t>
            </w:r>
          </w:p>
        </w:tc>
      </w:tr>
      <w:tr w:rsidR="00944B31" w:rsidRPr="004E45B7" w:rsidTr="00B05C06">
        <w:trPr>
          <w:trHeight w:val="238"/>
        </w:trPr>
        <w:tc>
          <w:tcPr>
            <w:tcW w:w="3190" w:type="dxa"/>
            <w:gridSpan w:val="2"/>
          </w:tcPr>
          <w:p w:rsidR="00944B31" w:rsidRPr="004E45B7" w:rsidRDefault="00944B31" w:rsidP="00B05C06">
            <w:pPr>
              <w:shd w:val="clear" w:color="auto" w:fill="FFFFFF"/>
              <w:rPr>
                <w:rFonts w:ascii="Times New Roman" w:hAnsi="Times New Roman" w:cs="Times New Roman"/>
              </w:rPr>
            </w:pPr>
            <w:r w:rsidRPr="004E45B7">
              <w:rPr>
                <w:rFonts w:ascii="Times New Roman" w:hAnsi="Times New Roman" w:cs="Times New Roman"/>
              </w:rPr>
              <w:t>Предметные</w:t>
            </w:r>
            <w:r w:rsidR="00BE3BDC">
              <w:rPr>
                <w:rFonts w:ascii="Times New Roman" w:hAnsi="Times New Roman" w:cs="Times New Roman"/>
              </w:rPr>
              <w:t>:</w:t>
            </w:r>
          </w:p>
        </w:tc>
        <w:tc>
          <w:tcPr>
            <w:tcW w:w="4218" w:type="dxa"/>
            <w:gridSpan w:val="3"/>
          </w:tcPr>
          <w:p w:rsidR="00944B31" w:rsidRPr="004E45B7" w:rsidRDefault="00944B31" w:rsidP="00B05C06">
            <w:pPr>
              <w:shd w:val="clear" w:color="auto" w:fill="FFFFFF"/>
              <w:rPr>
                <w:rFonts w:ascii="Times New Roman" w:hAnsi="Times New Roman" w:cs="Times New Roman"/>
              </w:rPr>
            </w:pPr>
            <w:proofErr w:type="spellStart"/>
            <w:r w:rsidRPr="004E45B7">
              <w:rPr>
                <w:rFonts w:ascii="Times New Roman" w:hAnsi="Times New Roman" w:cs="Times New Roman"/>
                <w:spacing w:val="-12"/>
              </w:rPr>
              <w:t>Метапредметные</w:t>
            </w:r>
            <w:proofErr w:type="spellEnd"/>
            <w:r w:rsidR="00BE3BDC">
              <w:rPr>
                <w:rFonts w:ascii="Times New Roman" w:hAnsi="Times New Roman" w:cs="Times New Roman"/>
                <w:spacing w:val="-12"/>
              </w:rPr>
              <w:t>:</w:t>
            </w:r>
          </w:p>
        </w:tc>
        <w:tc>
          <w:tcPr>
            <w:tcW w:w="3933" w:type="dxa"/>
          </w:tcPr>
          <w:p w:rsidR="00944B31" w:rsidRPr="004E45B7" w:rsidRDefault="00944B31" w:rsidP="00B05C06">
            <w:pPr>
              <w:shd w:val="clear" w:color="auto" w:fill="FFFFFF"/>
              <w:rPr>
                <w:rFonts w:ascii="Times New Roman" w:hAnsi="Times New Roman" w:cs="Times New Roman"/>
              </w:rPr>
            </w:pPr>
            <w:r w:rsidRPr="004E45B7">
              <w:rPr>
                <w:rFonts w:ascii="Times New Roman" w:hAnsi="Times New Roman" w:cs="Times New Roman"/>
              </w:rPr>
              <w:t>Личностные</w:t>
            </w:r>
            <w:r w:rsidR="00BE3BDC">
              <w:rPr>
                <w:rFonts w:ascii="Times New Roman" w:hAnsi="Times New Roman" w:cs="Times New Roman"/>
              </w:rPr>
              <w:t>:</w:t>
            </w:r>
          </w:p>
        </w:tc>
      </w:tr>
      <w:tr w:rsidR="00944B31" w:rsidRPr="004E45B7" w:rsidTr="00B05C06">
        <w:trPr>
          <w:trHeight w:val="237"/>
        </w:trPr>
        <w:tc>
          <w:tcPr>
            <w:tcW w:w="3190" w:type="dxa"/>
            <w:gridSpan w:val="2"/>
          </w:tcPr>
          <w:p w:rsidR="00944B31" w:rsidRPr="004E45B7" w:rsidRDefault="00BE3BDC" w:rsidP="00B05C06">
            <w:pPr>
              <w:rPr>
                <w:rFonts w:ascii="Times New Roman" w:hAnsi="Times New Roman" w:cs="Times New Roman"/>
                <w:b/>
                <w:bCs/>
              </w:rPr>
            </w:pPr>
            <w:r>
              <w:rPr>
                <w:rFonts w:ascii="Times New Roman" w:hAnsi="Times New Roman" w:cs="Times New Roman"/>
                <w:bCs/>
              </w:rPr>
              <w:t>Дать</w:t>
            </w:r>
            <w:r w:rsidR="00944B31" w:rsidRPr="004E45B7">
              <w:rPr>
                <w:rFonts w:ascii="Times New Roman" w:hAnsi="Times New Roman" w:cs="Times New Roman"/>
                <w:bCs/>
              </w:rPr>
              <w:t xml:space="preserve"> определение понятию</w:t>
            </w:r>
            <w:r w:rsidR="00944B31" w:rsidRPr="004E45B7">
              <w:rPr>
                <w:rFonts w:ascii="Times New Roman" w:hAnsi="Times New Roman" w:cs="Times New Roman"/>
                <w:b/>
                <w:bCs/>
              </w:rPr>
              <w:t xml:space="preserve"> </w:t>
            </w:r>
            <w:r w:rsidR="00944B31" w:rsidRPr="004E45B7">
              <w:rPr>
                <w:rFonts w:ascii="Times New Roman" w:hAnsi="Times New Roman" w:cs="Times New Roman"/>
                <w:bCs/>
              </w:rPr>
              <w:t xml:space="preserve">«Атмосфера»; </w:t>
            </w:r>
            <w:proofErr w:type="gramStart"/>
            <w:r>
              <w:rPr>
                <w:rFonts w:ascii="Times New Roman" w:hAnsi="Times New Roman" w:cs="Times New Roman"/>
              </w:rPr>
              <w:t xml:space="preserve">рассказать </w:t>
            </w:r>
            <w:r w:rsidR="00944B31" w:rsidRPr="004E45B7">
              <w:rPr>
                <w:rFonts w:ascii="Times New Roman" w:hAnsi="Times New Roman" w:cs="Times New Roman"/>
              </w:rPr>
              <w:t xml:space="preserve"> какое</w:t>
            </w:r>
            <w:proofErr w:type="gramEnd"/>
            <w:r w:rsidR="00944B31" w:rsidRPr="004E45B7">
              <w:rPr>
                <w:rFonts w:ascii="Times New Roman" w:hAnsi="Times New Roman" w:cs="Times New Roman"/>
              </w:rPr>
              <w:t xml:space="preserve"> строение</w:t>
            </w:r>
            <w:r>
              <w:rPr>
                <w:rFonts w:ascii="Times New Roman" w:hAnsi="Times New Roman" w:cs="Times New Roman"/>
              </w:rPr>
              <w:t xml:space="preserve"> она имеет и  состав; определить</w:t>
            </w:r>
            <w:r w:rsidR="00944B31" w:rsidRPr="004E45B7">
              <w:rPr>
                <w:rFonts w:ascii="Times New Roman" w:hAnsi="Times New Roman" w:cs="Times New Roman"/>
              </w:rPr>
              <w:t xml:space="preserve"> состав воздуха и его знач</w:t>
            </w:r>
            <w:r>
              <w:rPr>
                <w:rFonts w:ascii="Times New Roman" w:hAnsi="Times New Roman" w:cs="Times New Roman"/>
              </w:rPr>
              <w:t>ение для жизни на Земле;  оценить</w:t>
            </w:r>
            <w:r w:rsidR="00944B31" w:rsidRPr="004E45B7">
              <w:rPr>
                <w:rFonts w:ascii="Times New Roman" w:hAnsi="Times New Roman" w:cs="Times New Roman"/>
              </w:rPr>
              <w:t xml:space="preserve"> важность метеонаблюдений для деятельности человека.</w:t>
            </w:r>
          </w:p>
          <w:p w:rsidR="00944B31" w:rsidRPr="004E45B7" w:rsidRDefault="00944B31" w:rsidP="00B05C06">
            <w:pPr>
              <w:shd w:val="clear" w:color="auto" w:fill="FFFFFF"/>
              <w:rPr>
                <w:rFonts w:ascii="Times New Roman" w:hAnsi="Times New Roman" w:cs="Times New Roman"/>
              </w:rPr>
            </w:pPr>
          </w:p>
          <w:p w:rsidR="00944B31" w:rsidRPr="004E45B7" w:rsidRDefault="00944B31" w:rsidP="00B05C06">
            <w:pPr>
              <w:pStyle w:val="a6"/>
              <w:jc w:val="left"/>
              <w:rPr>
                <w:sz w:val="22"/>
                <w:szCs w:val="22"/>
              </w:rPr>
            </w:pPr>
          </w:p>
        </w:tc>
        <w:tc>
          <w:tcPr>
            <w:tcW w:w="4218" w:type="dxa"/>
            <w:gridSpan w:val="3"/>
          </w:tcPr>
          <w:p w:rsidR="00944B31" w:rsidRPr="004E45B7" w:rsidRDefault="00944B31" w:rsidP="00B05C06">
            <w:pPr>
              <w:pStyle w:val="a6"/>
              <w:jc w:val="left"/>
              <w:rPr>
                <w:b w:val="0"/>
                <w:sz w:val="22"/>
                <w:szCs w:val="22"/>
              </w:rPr>
            </w:pPr>
            <w:r w:rsidRPr="004E45B7">
              <w:rPr>
                <w:b w:val="0"/>
                <w:sz w:val="22"/>
                <w:szCs w:val="22"/>
              </w:rPr>
              <w:t xml:space="preserve">Смогут находить в учебнике достоверную информацию; анализировать; </w:t>
            </w:r>
          </w:p>
          <w:p w:rsidR="00944B31" w:rsidRPr="004E45B7" w:rsidRDefault="00944B31" w:rsidP="00B05C06">
            <w:pPr>
              <w:pStyle w:val="a6"/>
              <w:jc w:val="left"/>
              <w:rPr>
                <w:b w:val="0"/>
                <w:sz w:val="22"/>
                <w:szCs w:val="22"/>
              </w:rPr>
            </w:pPr>
            <w:r w:rsidRPr="004E45B7">
              <w:rPr>
                <w:b w:val="0"/>
                <w:sz w:val="22"/>
                <w:szCs w:val="22"/>
              </w:rPr>
              <w:t>выдвигать версии,  выбирать средства достижени</w:t>
            </w:r>
            <w:r w:rsidR="00BE3BDC">
              <w:rPr>
                <w:b w:val="0"/>
                <w:sz w:val="22"/>
                <w:szCs w:val="22"/>
              </w:rPr>
              <w:t>я цели в группе и индивидуально</w:t>
            </w:r>
            <w:r w:rsidRPr="004E45B7">
              <w:rPr>
                <w:b w:val="0"/>
                <w:sz w:val="22"/>
                <w:szCs w:val="22"/>
              </w:rPr>
              <w:t>;</w:t>
            </w:r>
          </w:p>
          <w:p w:rsidR="00944B31" w:rsidRPr="004E45B7" w:rsidRDefault="00944B31" w:rsidP="00B05C06">
            <w:pPr>
              <w:pStyle w:val="a6"/>
              <w:jc w:val="left"/>
              <w:rPr>
                <w:b w:val="0"/>
                <w:sz w:val="22"/>
                <w:szCs w:val="22"/>
              </w:rPr>
            </w:pPr>
            <w:r w:rsidRPr="004E45B7">
              <w:rPr>
                <w:b w:val="0"/>
                <w:sz w:val="22"/>
                <w:szCs w:val="22"/>
              </w:rPr>
              <w:t xml:space="preserve">делать выводы, определять понятия; </w:t>
            </w:r>
          </w:p>
          <w:p w:rsidR="00944B31" w:rsidRPr="004E45B7" w:rsidRDefault="00944B31" w:rsidP="00B05C06">
            <w:pPr>
              <w:pStyle w:val="a6"/>
              <w:jc w:val="left"/>
              <w:rPr>
                <w:b w:val="0"/>
                <w:sz w:val="22"/>
                <w:szCs w:val="22"/>
              </w:rPr>
            </w:pPr>
            <w:r w:rsidRPr="004E45B7">
              <w:rPr>
                <w:b w:val="0"/>
                <w:sz w:val="22"/>
                <w:szCs w:val="22"/>
              </w:rPr>
              <w:t>строить логически обоснованные рассуждения; и</w:t>
            </w:r>
            <w:r w:rsidRPr="004E45B7">
              <w:rPr>
                <w:b w:val="0"/>
                <w:bCs w:val="0"/>
                <w:sz w:val="22"/>
                <w:szCs w:val="22"/>
              </w:rPr>
              <w:t>злагать свое мнение; к</w:t>
            </w:r>
            <w:r w:rsidRPr="004E45B7">
              <w:rPr>
                <w:b w:val="0"/>
                <w:sz w:val="22"/>
                <w:szCs w:val="22"/>
              </w:rPr>
              <w:t>орректировать свое мнение под воздействием контраргументов, достойно признавать его ошибочность.</w:t>
            </w:r>
          </w:p>
          <w:p w:rsidR="00944B31" w:rsidRPr="004E45B7" w:rsidRDefault="00944B31" w:rsidP="00B05C06">
            <w:pPr>
              <w:rPr>
                <w:rFonts w:ascii="Times New Roman" w:hAnsi="Times New Roman" w:cs="Times New Roman"/>
              </w:rPr>
            </w:pPr>
          </w:p>
        </w:tc>
        <w:tc>
          <w:tcPr>
            <w:tcW w:w="3933" w:type="dxa"/>
          </w:tcPr>
          <w:p w:rsidR="00944B31" w:rsidRPr="004E45B7" w:rsidRDefault="00944B31" w:rsidP="00B05C06">
            <w:pPr>
              <w:rPr>
                <w:rFonts w:ascii="Times New Roman" w:hAnsi="Times New Roman" w:cs="Times New Roman"/>
              </w:rPr>
            </w:pPr>
            <w:r w:rsidRPr="004E45B7">
              <w:rPr>
                <w:rFonts w:ascii="Times New Roman" w:hAnsi="Times New Roman" w:cs="Times New Roman"/>
              </w:rPr>
              <w:t xml:space="preserve">Аргументированно оценивать свои и чужие поступки в однозначных и неоднозначных ситуациях (в </w:t>
            </w:r>
            <w:proofErr w:type="spellStart"/>
            <w:r w:rsidRPr="004E45B7">
              <w:rPr>
                <w:rFonts w:ascii="Times New Roman" w:hAnsi="Times New Roman" w:cs="Times New Roman"/>
              </w:rPr>
              <w:t>т.ч</w:t>
            </w:r>
            <w:proofErr w:type="spellEnd"/>
            <w:r w:rsidRPr="004E45B7">
              <w:rPr>
                <w:rFonts w:ascii="Times New Roman" w:hAnsi="Times New Roman" w:cs="Times New Roman"/>
              </w:rPr>
              <w:t xml:space="preserve">. учебных), опираясь на общечеловеческие нравственные </w:t>
            </w:r>
            <w:proofErr w:type="gramStart"/>
            <w:r w:rsidRPr="004E45B7">
              <w:rPr>
                <w:rFonts w:ascii="Times New Roman" w:hAnsi="Times New Roman" w:cs="Times New Roman"/>
              </w:rPr>
              <w:t>ценности ;</w:t>
            </w:r>
            <w:proofErr w:type="gramEnd"/>
            <w:r w:rsidRPr="004E45B7">
              <w:rPr>
                <w:rFonts w:ascii="Times New Roman" w:hAnsi="Times New Roman" w:cs="Times New Roman"/>
              </w:rPr>
              <w:t xml:space="preserve"> осознавать свои эмоции, адекватно выражать и контролировать, понимать эмоциональное состояние других людей; осознавать свои черты характера, интересы, цели, позиции, свой мировоззренческий  выбор; осознавать целостность мира и многообразия взглядов на него, вырабатывать собственные мировоззренческие позиции.</w:t>
            </w:r>
          </w:p>
        </w:tc>
      </w:tr>
      <w:tr w:rsidR="00944B31" w:rsidRPr="004E45B7" w:rsidTr="00B05C06">
        <w:trPr>
          <w:trHeight w:val="240"/>
        </w:trPr>
        <w:tc>
          <w:tcPr>
            <w:tcW w:w="5813" w:type="dxa"/>
            <w:gridSpan w:val="3"/>
          </w:tcPr>
          <w:p w:rsidR="00944B31" w:rsidRPr="004E45B7" w:rsidRDefault="00944B31" w:rsidP="00B05C06">
            <w:pPr>
              <w:shd w:val="clear" w:color="auto" w:fill="FFFFFF"/>
              <w:rPr>
                <w:rFonts w:ascii="Times New Roman" w:hAnsi="Times New Roman" w:cs="Times New Roman"/>
              </w:rPr>
            </w:pPr>
            <w:r w:rsidRPr="004E45B7">
              <w:rPr>
                <w:rFonts w:ascii="Times New Roman" w:hAnsi="Times New Roman" w:cs="Times New Roman"/>
              </w:rPr>
              <w:t>Решаемые учебные проблемы</w:t>
            </w:r>
          </w:p>
        </w:tc>
        <w:tc>
          <w:tcPr>
            <w:tcW w:w="5528" w:type="dxa"/>
            <w:gridSpan w:val="3"/>
          </w:tcPr>
          <w:p w:rsidR="00944B31" w:rsidRPr="004E45B7" w:rsidRDefault="00944B31" w:rsidP="00B05C06">
            <w:pPr>
              <w:rPr>
                <w:rFonts w:ascii="Times New Roman" w:hAnsi="Times New Roman" w:cs="Times New Roman"/>
              </w:rPr>
            </w:pPr>
            <w:r w:rsidRPr="004E45B7">
              <w:rPr>
                <w:rFonts w:ascii="Times New Roman" w:hAnsi="Times New Roman" w:cs="Times New Roman"/>
              </w:rPr>
              <w:t>Сможем ли мы с вами подняться на воздушном шаре на высоту 20 км без  вреда здоровью? Каково влияние газового состава атмосферы на разнообразие жизни на Земле?</w:t>
            </w:r>
            <w:r w:rsidR="00444546">
              <w:rPr>
                <w:rFonts w:ascii="Times New Roman" w:hAnsi="Times New Roman" w:cs="Times New Roman"/>
              </w:rPr>
              <w:t xml:space="preserve"> Значение атмосферы.</w:t>
            </w:r>
          </w:p>
        </w:tc>
      </w:tr>
      <w:tr w:rsidR="00944B31" w:rsidRPr="004E45B7" w:rsidTr="00B05C06">
        <w:trPr>
          <w:trHeight w:val="237"/>
        </w:trPr>
        <w:tc>
          <w:tcPr>
            <w:tcW w:w="5813" w:type="dxa"/>
            <w:gridSpan w:val="3"/>
          </w:tcPr>
          <w:p w:rsidR="00944B31" w:rsidRPr="004E45B7" w:rsidRDefault="00944B31" w:rsidP="00B05C06">
            <w:pPr>
              <w:shd w:val="clear" w:color="auto" w:fill="FFFFFF"/>
              <w:rPr>
                <w:rFonts w:ascii="Times New Roman" w:hAnsi="Times New Roman" w:cs="Times New Roman"/>
              </w:rPr>
            </w:pPr>
            <w:r w:rsidRPr="004E45B7">
              <w:rPr>
                <w:rFonts w:ascii="Times New Roman" w:hAnsi="Times New Roman" w:cs="Times New Roman"/>
                <w:spacing w:val="-4"/>
              </w:rPr>
              <w:t>Основные понятия, изучаемые на уроке</w:t>
            </w:r>
          </w:p>
        </w:tc>
        <w:tc>
          <w:tcPr>
            <w:tcW w:w="5528" w:type="dxa"/>
            <w:gridSpan w:val="3"/>
          </w:tcPr>
          <w:p w:rsidR="00944B31" w:rsidRPr="004E45B7" w:rsidRDefault="00944B31" w:rsidP="00B05C06">
            <w:pPr>
              <w:rPr>
                <w:rFonts w:ascii="Times New Roman" w:hAnsi="Times New Roman" w:cs="Times New Roman"/>
              </w:rPr>
            </w:pPr>
            <w:r w:rsidRPr="004E45B7">
              <w:rPr>
                <w:rFonts w:ascii="Times New Roman" w:hAnsi="Times New Roman" w:cs="Times New Roman"/>
              </w:rPr>
              <w:t>Атмосфера, воздух, тропосфера, стратосфера, верхние слои атмосферы, мезосфера, термосфера, метеорология, метеостанция, зонд, метеорологическая ракета и спутник.</w:t>
            </w:r>
          </w:p>
        </w:tc>
      </w:tr>
      <w:tr w:rsidR="00944B31" w:rsidRPr="004E45B7" w:rsidTr="00B05C06">
        <w:trPr>
          <w:trHeight w:val="237"/>
        </w:trPr>
        <w:tc>
          <w:tcPr>
            <w:tcW w:w="5813" w:type="dxa"/>
            <w:gridSpan w:val="3"/>
          </w:tcPr>
          <w:p w:rsidR="00944B31" w:rsidRPr="004E45B7" w:rsidRDefault="00944B31" w:rsidP="00B05C06">
            <w:pPr>
              <w:shd w:val="clear" w:color="auto" w:fill="FFFFFF"/>
              <w:rPr>
                <w:rFonts w:ascii="Times New Roman" w:hAnsi="Times New Roman" w:cs="Times New Roman"/>
              </w:rPr>
            </w:pPr>
            <w:r w:rsidRPr="004E45B7">
              <w:rPr>
                <w:rFonts w:ascii="Times New Roman" w:hAnsi="Times New Roman" w:cs="Times New Roman"/>
                <w:spacing w:val="-4"/>
              </w:rPr>
              <w:t>Вид используемых на уроке средств ИКТ</w:t>
            </w:r>
          </w:p>
        </w:tc>
        <w:tc>
          <w:tcPr>
            <w:tcW w:w="5528" w:type="dxa"/>
            <w:gridSpan w:val="3"/>
          </w:tcPr>
          <w:p w:rsidR="00944B31" w:rsidRPr="004E45B7" w:rsidRDefault="00944B31" w:rsidP="00B05C06">
            <w:pPr>
              <w:rPr>
                <w:rFonts w:ascii="Times New Roman" w:hAnsi="Times New Roman" w:cs="Times New Roman"/>
              </w:rPr>
            </w:pPr>
            <w:r w:rsidRPr="004E45B7">
              <w:rPr>
                <w:rFonts w:ascii="Times New Roman" w:hAnsi="Times New Roman" w:cs="Times New Roman"/>
              </w:rPr>
              <w:t xml:space="preserve">Компьютер, </w:t>
            </w:r>
            <w:proofErr w:type="spellStart"/>
            <w:r w:rsidRPr="004E45B7">
              <w:rPr>
                <w:rFonts w:ascii="Times New Roman" w:hAnsi="Times New Roman" w:cs="Times New Roman"/>
              </w:rPr>
              <w:t>медио</w:t>
            </w:r>
            <w:proofErr w:type="spellEnd"/>
            <w:r w:rsidR="00320E26">
              <w:rPr>
                <w:rFonts w:ascii="Times New Roman" w:hAnsi="Times New Roman" w:cs="Times New Roman"/>
              </w:rPr>
              <w:t xml:space="preserve"> </w:t>
            </w:r>
            <w:r w:rsidRPr="004E45B7">
              <w:rPr>
                <w:rFonts w:ascii="Times New Roman" w:hAnsi="Times New Roman" w:cs="Times New Roman"/>
              </w:rPr>
              <w:t>проектор.</w:t>
            </w:r>
          </w:p>
        </w:tc>
      </w:tr>
      <w:tr w:rsidR="00944B31" w:rsidRPr="004E45B7" w:rsidTr="00B05C06">
        <w:trPr>
          <w:trHeight w:val="237"/>
        </w:trPr>
        <w:tc>
          <w:tcPr>
            <w:tcW w:w="5813" w:type="dxa"/>
            <w:gridSpan w:val="3"/>
          </w:tcPr>
          <w:p w:rsidR="00944B31" w:rsidRPr="004E45B7" w:rsidRDefault="00944B31" w:rsidP="00B05C06">
            <w:pPr>
              <w:shd w:val="clear" w:color="auto" w:fill="FFFFFF"/>
              <w:rPr>
                <w:rFonts w:ascii="Times New Roman" w:hAnsi="Times New Roman" w:cs="Times New Roman"/>
              </w:rPr>
            </w:pPr>
            <w:r w:rsidRPr="004E45B7">
              <w:rPr>
                <w:rFonts w:ascii="Times New Roman" w:hAnsi="Times New Roman" w:cs="Times New Roman"/>
                <w:spacing w:val="-9"/>
              </w:rPr>
              <w:t xml:space="preserve">Образовательные </w:t>
            </w:r>
            <w:proofErr w:type="spellStart"/>
            <w:r w:rsidRPr="004E45B7">
              <w:rPr>
                <w:rFonts w:ascii="Times New Roman" w:hAnsi="Times New Roman" w:cs="Times New Roman"/>
                <w:spacing w:val="-9"/>
              </w:rPr>
              <w:t>интернет-ресурсы</w:t>
            </w:r>
            <w:proofErr w:type="spellEnd"/>
          </w:p>
        </w:tc>
        <w:tc>
          <w:tcPr>
            <w:tcW w:w="5528" w:type="dxa"/>
            <w:gridSpan w:val="3"/>
          </w:tcPr>
          <w:p w:rsidR="00944B31" w:rsidRPr="004E45B7" w:rsidRDefault="00444546" w:rsidP="00B05C06">
            <w:pPr>
              <w:rPr>
                <w:rFonts w:ascii="Times New Roman" w:hAnsi="Times New Roman" w:cs="Times New Roman"/>
              </w:rPr>
            </w:pPr>
            <w:hyperlink r:id="rId6" w:history="1">
              <w:r w:rsidR="00944B31" w:rsidRPr="004E45B7">
                <w:rPr>
                  <w:rStyle w:val="a8"/>
                  <w:rFonts w:ascii="Times New Roman" w:hAnsi="Times New Roman" w:cs="Times New Roman"/>
                </w:rPr>
                <w:t>Атмосфера Земли, ее состав и строение.</w:t>
              </w:r>
            </w:hyperlink>
            <w:r w:rsidR="00944B31" w:rsidRPr="004E45B7">
              <w:rPr>
                <w:rFonts w:ascii="Times New Roman" w:hAnsi="Times New Roman" w:cs="Times New Roman"/>
                <w:b/>
              </w:rPr>
              <w:t xml:space="preserve"> </w:t>
            </w:r>
            <w:hyperlink r:id="rId7" w:history="1">
              <w:r w:rsidR="00944B31" w:rsidRPr="004E45B7">
                <w:rPr>
                  <w:rStyle w:val="a8"/>
                  <w:rFonts w:ascii="Times New Roman" w:hAnsi="Times New Roman" w:cs="Times New Roman"/>
                  <w:b/>
                </w:rPr>
                <w:t>http://fcior.edu.ru/card/22535/atmosfera-zemli-ee-sostav-i-stroenie.html</w:t>
              </w:r>
            </w:hyperlink>
          </w:p>
        </w:tc>
      </w:tr>
      <w:tr w:rsidR="00944B31" w:rsidRPr="004E45B7" w:rsidTr="00B05C06">
        <w:tc>
          <w:tcPr>
            <w:tcW w:w="11341" w:type="dxa"/>
            <w:gridSpan w:val="6"/>
          </w:tcPr>
          <w:p w:rsidR="00944B31" w:rsidRPr="004E45B7" w:rsidRDefault="00944B31" w:rsidP="00B05C06">
            <w:pPr>
              <w:shd w:val="clear" w:color="auto" w:fill="FFFFFF"/>
              <w:jc w:val="center"/>
              <w:rPr>
                <w:rFonts w:ascii="Times New Roman" w:hAnsi="Times New Roman" w:cs="Times New Roman"/>
              </w:rPr>
            </w:pPr>
            <w:r w:rsidRPr="004E45B7">
              <w:rPr>
                <w:rFonts w:ascii="Times New Roman" w:hAnsi="Times New Roman" w:cs="Times New Roman"/>
                <w:b/>
                <w:bCs/>
              </w:rPr>
              <w:t>ОРГАНИЗАЦИОННАЯ СТРУКТУРА УРОКА</w:t>
            </w:r>
          </w:p>
        </w:tc>
      </w:tr>
      <w:tr w:rsidR="00944B31" w:rsidRPr="004E45B7" w:rsidTr="00B05C06">
        <w:tc>
          <w:tcPr>
            <w:tcW w:w="11341" w:type="dxa"/>
            <w:gridSpan w:val="6"/>
          </w:tcPr>
          <w:p w:rsidR="00944B31" w:rsidRPr="004E45B7" w:rsidRDefault="00944B31" w:rsidP="00B05C06">
            <w:pPr>
              <w:rPr>
                <w:rFonts w:ascii="Times New Roman" w:hAnsi="Times New Roman" w:cs="Times New Roman"/>
                <w:b/>
              </w:rPr>
            </w:pPr>
            <w:r w:rsidRPr="004E45B7">
              <w:rPr>
                <w:rFonts w:ascii="Times New Roman" w:hAnsi="Times New Roman" w:cs="Times New Roman"/>
                <w:b/>
              </w:rPr>
              <w:t>1. ЭТАП 1 Актуализация знаний</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i/>
                <w:iCs/>
                <w:color w:val="000000"/>
              </w:rPr>
              <w:t>Основные задачи учителя.</w:t>
            </w:r>
            <w:r w:rsidRPr="004E45B7">
              <w:rPr>
                <w:rFonts w:ascii="Times New Roman" w:hAnsi="Times New Roman" w:cs="Times New Roman"/>
              </w:rPr>
              <w:t xml:space="preserve"> </w:t>
            </w:r>
            <w:r w:rsidRPr="004E45B7">
              <w:rPr>
                <w:rFonts w:ascii="Times New Roman" w:hAnsi="Times New Roman" w:cs="Times New Roman"/>
                <w:color w:val="000000"/>
              </w:rPr>
              <w:t>Актуализация имеющихся знаний, способов действия в новых условиях; формирование умения задавать вопросы;</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lastRenderedPageBreak/>
              <w:t>•  развитие произвольного внимания и памяти, познавательных интересов и инициативы учащихся;</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формирование коммуникативных умений, культуры общения, сотрудничества.</w:t>
            </w:r>
          </w:p>
        </w:tc>
      </w:tr>
      <w:tr w:rsidR="00944B31" w:rsidRPr="004E45B7" w:rsidTr="00B05C06">
        <w:tc>
          <w:tcPr>
            <w:tcW w:w="5954" w:type="dxa"/>
            <w:gridSpan w:val="4"/>
          </w:tcPr>
          <w:p w:rsidR="00944B31" w:rsidRPr="004E45B7" w:rsidRDefault="00944B31" w:rsidP="00B05C06">
            <w:pPr>
              <w:rPr>
                <w:rFonts w:ascii="Times New Roman" w:hAnsi="Times New Roman" w:cs="Times New Roman"/>
              </w:rPr>
            </w:pPr>
            <w:r w:rsidRPr="004E45B7">
              <w:rPr>
                <w:rFonts w:ascii="Times New Roman" w:hAnsi="Times New Roman" w:cs="Times New Roman"/>
                <w:b/>
                <w:bCs/>
                <w:color w:val="000000"/>
              </w:rPr>
              <w:lastRenderedPageBreak/>
              <w:t>Деятельность учителя</w:t>
            </w:r>
          </w:p>
          <w:p w:rsidR="00944B31" w:rsidRPr="004E45B7" w:rsidRDefault="00944B31" w:rsidP="00B05C06">
            <w:pPr>
              <w:rPr>
                <w:rFonts w:ascii="Times New Roman" w:hAnsi="Times New Roman" w:cs="Times New Roman"/>
              </w:rPr>
            </w:pPr>
            <w:r w:rsidRPr="004E45B7">
              <w:rPr>
                <w:rFonts w:ascii="Times New Roman" w:hAnsi="Times New Roman" w:cs="Times New Roman"/>
              </w:rPr>
              <w:t>Предоставление материала, позволяющего осуществить переход к изучению нового материала.</w:t>
            </w:r>
          </w:p>
          <w:p w:rsidR="00944B31" w:rsidRPr="004E45B7" w:rsidRDefault="00944B31" w:rsidP="00B05C06">
            <w:pPr>
              <w:shd w:val="clear" w:color="auto" w:fill="FFFFFF"/>
              <w:rPr>
                <w:rFonts w:ascii="Times New Roman" w:hAnsi="Times New Roman" w:cs="Times New Roman"/>
              </w:rPr>
            </w:pPr>
            <w:r w:rsidRPr="004E45B7">
              <w:rPr>
                <w:rFonts w:ascii="Times New Roman" w:hAnsi="Times New Roman" w:cs="Times New Roman"/>
              </w:rPr>
              <w:t xml:space="preserve">  - Ребята, давайте вспомним какие оболочки Земли мы,    уже изучили и знаем? </w:t>
            </w:r>
          </w:p>
          <w:p w:rsidR="00944B31" w:rsidRPr="004E45B7" w:rsidRDefault="00944B31" w:rsidP="00B05C06">
            <w:pPr>
              <w:shd w:val="clear" w:color="auto" w:fill="FFFFFF"/>
              <w:rPr>
                <w:rFonts w:ascii="Times New Roman" w:hAnsi="Times New Roman" w:cs="Times New Roman"/>
                <w:color w:val="000000"/>
              </w:rPr>
            </w:pPr>
            <w:r w:rsidRPr="004E45B7">
              <w:rPr>
                <w:rFonts w:ascii="Times New Roman" w:hAnsi="Times New Roman" w:cs="Times New Roman"/>
                <w:color w:val="000000"/>
              </w:rPr>
              <w:t xml:space="preserve">-Задумывались ли вы когда-либо, почему существует жизнь на Земле? </w:t>
            </w:r>
          </w:p>
          <w:p w:rsidR="00944B31" w:rsidRPr="004E45B7" w:rsidRDefault="00944B31" w:rsidP="00B05C06">
            <w:pPr>
              <w:shd w:val="clear" w:color="auto" w:fill="FFFFFF"/>
              <w:rPr>
                <w:rFonts w:ascii="Times New Roman" w:hAnsi="Times New Roman" w:cs="Times New Roman"/>
                <w:color w:val="000000"/>
              </w:rPr>
            </w:pPr>
            <w:r w:rsidRPr="004E45B7">
              <w:rPr>
                <w:rFonts w:ascii="Times New Roman" w:hAnsi="Times New Roman" w:cs="Times New Roman"/>
                <w:color w:val="000000"/>
              </w:rPr>
              <w:t xml:space="preserve">-Почему она единственная из планет Солнечной системы имеет такое количество растений и животных? </w:t>
            </w:r>
          </w:p>
          <w:p w:rsidR="00944B31" w:rsidRPr="004E45B7" w:rsidRDefault="00944B31" w:rsidP="00B05C06">
            <w:pPr>
              <w:shd w:val="clear" w:color="auto" w:fill="FFFFFF"/>
              <w:rPr>
                <w:rFonts w:ascii="Times New Roman" w:hAnsi="Times New Roman" w:cs="Times New Roman"/>
                <w:color w:val="000000"/>
              </w:rPr>
            </w:pPr>
            <w:r w:rsidRPr="004E45B7">
              <w:rPr>
                <w:rFonts w:ascii="Times New Roman" w:hAnsi="Times New Roman" w:cs="Times New Roman"/>
                <w:color w:val="000000"/>
              </w:rPr>
              <w:t xml:space="preserve">-Почему существует человечество? </w:t>
            </w:r>
          </w:p>
          <w:p w:rsidR="00944B31" w:rsidRPr="004E45B7" w:rsidRDefault="00944B31" w:rsidP="00B05C06">
            <w:pPr>
              <w:shd w:val="clear" w:color="auto" w:fill="FFFFFF"/>
              <w:rPr>
                <w:rFonts w:ascii="Times New Roman" w:hAnsi="Times New Roman" w:cs="Times New Roman"/>
                <w:color w:val="000000"/>
              </w:rPr>
            </w:pPr>
            <w:r w:rsidRPr="004E45B7">
              <w:rPr>
                <w:rFonts w:ascii="Times New Roman" w:hAnsi="Times New Roman" w:cs="Times New Roman"/>
                <w:color w:val="000000"/>
              </w:rPr>
              <w:t xml:space="preserve">-Почему не погибло оно под смертоносным излучением невидимой энергии Вселенной? </w:t>
            </w:r>
          </w:p>
          <w:p w:rsidR="00944B31" w:rsidRPr="004E45B7" w:rsidRDefault="00944B31" w:rsidP="00B05C06">
            <w:pPr>
              <w:shd w:val="clear" w:color="auto" w:fill="FFFFFF"/>
              <w:rPr>
                <w:rFonts w:ascii="Times New Roman" w:hAnsi="Times New Roman" w:cs="Times New Roman"/>
                <w:color w:val="000000"/>
                <w:lang w:val="uk-UA"/>
              </w:rPr>
            </w:pPr>
            <w:r w:rsidRPr="004E45B7">
              <w:rPr>
                <w:rFonts w:ascii="Times New Roman" w:hAnsi="Times New Roman" w:cs="Times New Roman"/>
                <w:color w:val="000000"/>
              </w:rPr>
              <w:t>Причиной  всего этого является оболочка, которую мы сегодня и начинаем изучать.</w:t>
            </w:r>
          </w:p>
          <w:p w:rsidR="00944B31" w:rsidRPr="004E45B7" w:rsidRDefault="00944B31" w:rsidP="00B05C06">
            <w:pPr>
              <w:shd w:val="clear" w:color="auto" w:fill="FFFFFF"/>
              <w:rPr>
                <w:rFonts w:ascii="Times New Roman" w:hAnsi="Times New Roman" w:cs="Times New Roman"/>
              </w:rPr>
            </w:pPr>
            <w:r w:rsidRPr="004E45B7">
              <w:rPr>
                <w:rFonts w:ascii="Times New Roman" w:hAnsi="Times New Roman" w:cs="Times New Roman"/>
              </w:rPr>
              <w:t xml:space="preserve">Как вы думаете, о чем пойдет речь на сегодняшнем уроке? </w:t>
            </w:r>
            <w:r w:rsidRPr="004E45B7">
              <w:rPr>
                <w:rFonts w:ascii="Times New Roman" w:hAnsi="Times New Roman" w:cs="Times New Roman"/>
                <w:color w:val="000000"/>
              </w:rPr>
              <w:t>Следовательно, тема нашего урока — "Атмосфера и ее строение". Изучая ее, мы расширим знание об атмосфере, рассмотрим ее строение и влияние человека на эту оболочку.</w:t>
            </w:r>
          </w:p>
        </w:tc>
        <w:tc>
          <w:tcPr>
            <w:tcW w:w="5387" w:type="dxa"/>
            <w:gridSpan w:val="2"/>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t>Деятельность учащихся</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Вспоминают соответствующие учебные задачи, делают содержательные обобщения</w:t>
            </w:r>
          </w:p>
          <w:p w:rsidR="00944B31" w:rsidRPr="004E45B7" w:rsidRDefault="00944B31" w:rsidP="00B05C06">
            <w:pPr>
              <w:jc w:val="both"/>
              <w:rPr>
                <w:rFonts w:ascii="Times New Roman" w:hAnsi="Times New Roman" w:cs="Times New Roman"/>
              </w:rPr>
            </w:pPr>
            <w:r w:rsidRPr="004E45B7">
              <w:rPr>
                <w:rFonts w:ascii="Times New Roman" w:hAnsi="Times New Roman" w:cs="Times New Roman"/>
              </w:rPr>
              <w:t>- Вспоминают, изученный ранее материал (понятия, факты) которые связаны с формулировкой проблемы (в этот момент отрабатывается минимум)</w:t>
            </w:r>
          </w:p>
          <w:p w:rsidR="00944B31" w:rsidRPr="004E45B7" w:rsidRDefault="00944B31" w:rsidP="00B05C06">
            <w:pPr>
              <w:rPr>
                <w:rFonts w:ascii="Times New Roman" w:hAnsi="Times New Roman" w:cs="Times New Roman"/>
              </w:rPr>
            </w:pPr>
            <w:r w:rsidRPr="004E45B7">
              <w:rPr>
                <w:rFonts w:ascii="Times New Roman" w:hAnsi="Times New Roman" w:cs="Times New Roman"/>
              </w:rPr>
              <w:t>- Определяют, каких знаний нам не хватает, где и как их добыть (открыть)</w:t>
            </w:r>
          </w:p>
          <w:p w:rsidR="00944B31" w:rsidRPr="004E45B7" w:rsidRDefault="00944B31" w:rsidP="00B05C06">
            <w:pPr>
              <w:rPr>
                <w:rFonts w:ascii="Times New Roman" w:hAnsi="Times New Roman" w:cs="Times New Roman"/>
              </w:rPr>
            </w:pPr>
          </w:p>
          <w:p w:rsidR="00944B31" w:rsidRPr="004E45B7" w:rsidRDefault="00944B31" w:rsidP="00B05C06">
            <w:pPr>
              <w:rPr>
                <w:rFonts w:ascii="Times New Roman" w:hAnsi="Times New Roman" w:cs="Times New Roman"/>
              </w:rPr>
            </w:pPr>
          </w:p>
          <w:p w:rsidR="00944B31" w:rsidRPr="004E45B7" w:rsidRDefault="00944B31" w:rsidP="00B05C06">
            <w:pPr>
              <w:rPr>
                <w:rFonts w:ascii="Times New Roman" w:hAnsi="Times New Roman" w:cs="Times New Roman"/>
              </w:rPr>
            </w:pPr>
          </w:p>
          <w:p w:rsidR="00944B31" w:rsidRPr="004E45B7" w:rsidRDefault="00944B31" w:rsidP="00B05C06">
            <w:pPr>
              <w:rPr>
                <w:rFonts w:ascii="Times New Roman" w:hAnsi="Times New Roman" w:cs="Times New Roman"/>
              </w:rPr>
            </w:pPr>
          </w:p>
          <w:p w:rsidR="00944B31" w:rsidRPr="004E45B7" w:rsidRDefault="00944B31" w:rsidP="00B05C06">
            <w:pPr>
              <w:rPr>
                <w:rFonts w:ascii="Times New Roman" w:hAnsi="Times New Roman" w:cs="Times New Roman"/>
              </w:rPr>
            </w:pPr>
          </w:p>
          <w:p w:rsidR="00944B31" w:rsidRPr="004E45B7" w:rsidRDefault="00944B31" w:rsidP="00B05C06">
            <w:pPr>
              <w:rPr>
                <w:rFonts w:ascii="Times New Roman" w:hAnsi="Times New Roman" w:cs="Times New Roman"/>
              </w:rPr>
            </w:pPr>
          </w:p>
          <w:p w:rsidR="00944B31" w:rsidRPr="004E45B7" w:rsidRDefault="00944B31" w:rsidP="00B05C06">
            <w:pPr>
              <w:rPr>
                <w:rFonts w:ascii="Times New Roman" w:hAnsi="Times New Roman" w:cs="Times New Roman"/>
              </w:rPr>
            </w:pPr>
            <w:r w:rsidRPr="004E45B7">
              <w:rPr>
                <w:rFonts w:ascii="Times New Roman" w:hAnsi="Times New Roman" w:cs="Times New Roman"/>
              </w:rPr>
              <w:t>Записывают тему урока.</w:t>
            </w:r>
          </w:p>
        </w:tc>
      </w:tr>
      <w:tr w:rsidR="00944B31" w:rsidRPr="004E45B7" w:rsidTr="00B05C06">
        <w:tc>
          <w:tcPr>
            <w:tcW w:w="11341" w:type="dxa"/>
            <w:gridSpan w:val="6"/>
          </w:tcPr>
          <w:p w:rsidR="00944B31" w:rsidRPr="004E45B7" w:rsidRDefault="00944B31" w:rsidP="00B05C06">
            <w:pPr>
              <w:pStyle w:val="2"/>
              <w:rPr>
                <w:sz w:val="22"/>
                <w:szCs w:val="22"/>
              </w:rPr>
            </w:pPr>
            <w:r w:rsidRPr="004E45B7">
              <w:rPr>
                <w:sz w:val="22"/>
                <w:szCs w:val="22"/>
              </w:rPr>
              <w:t xml:space="preserve">2. ЭТАП  Создание проблемной ситуации </w:t>
            </w:r>
          </w:p>
        </w:tc>
      </w:tr>
      <w:tr w:rsidR="00944B31" w:rsidRPr="004E45B7" w:rsidTr="00B05C06">
        <w:tc>
          <w:tcPr>
            <w:tcW w:w="5813" w:type="dxa"/>
            <w:gridSpan w:val="3"/>
          </w:tcPr>
          <w:p w:rsidR="00944B31" w:rsidRPr="004E45B7" w:rsidRDefault="00944B31" w:rsidP="00B05C06">
            <w:pPr>
              <w:shd w:val="clear" w:color="auto" w:fill="FFFFFF"/>
              <w:jc w:val="both"/>
              <w:rPr>
                <w:rFonts w:ascii="Times New Roman" w:hAnsi="Times New Roman" w:cs="Times New Roman"/>
                <w:b/>
              </w:rPr>
            </w:pPr>
            <w:r w:rsidRPr="004E45B7">
              <w:rPr>
                <w:rFonts w:ascii="Times New Roman" w:hAnsi="Times New Roman" w:cs="Times New Roman"/>
                <w:b/>
              </w:rPr>
              <w:t>Деятельность учителя</w:t>
            </w:r>
          </w:p>
          <w:p w:rsidR="00944B31" w:rsidRPr="004E45B7" w:rsidRDefault="00944B31" w:rsidP="00B05C06">
            <w:pPr>
              <w:rPr>
                <w:rFonts w:ascii="Times New Roman" w:hAnsi="Times New Roman" w:cs="Times New Roman"/>
              </w:rPr>
            </w:pPr>
            <w:r w:rsidRPr="004E45B7">
              <w:rPr>
                <w:rFonts w:ascii="Times New Roman" w:hAnsi="Times New Roman" w:cs="Times New Roman"/>
              </w:rPr>
              <w:t xml:space="preserve">Создает для учеников проблемную </w:t>
            </w:r>
            <w:proofErr w:type="gramStart"/>
            <w:r w:rsidRPr="004E45B7">
              <w:rPr>
                <w:rFonts w:ascii="Times New Roman" w:hAnsi="Times New Roman" w:cs="Times New Roman"/>
              </w:rPr>
              <w:t>ситуацию ,</w:t>
            </w:r>
            <w:proofErr w:type="gramEnd"/>
            <w:r w:rsidRPr="004E45B7">
              <w:rPr>
                <w:rFonts w:ascii="Times New Roman" w:hAnsi="Times New Roman" w:cs="Times New Roman"/>
              </w:rPr>
              <w:t xml:space="preserve"> задает вопрос (задание), которое выявляет разные мнения учеников класса, сталкивая их! </w:t>
            </w:r>
          </w:p>
          <w:p w:rsidR="00944B31" w:rsidRPr="004E45B7" w:rsidRDefault="00944B31" w:rsidP="00B05C06">
            <w:pPr>
              <w:rPr>
                <w:rFonts w:ascii="Times New Roman" w:hAnsi="Times New Roman" w:cs="Times New Roman"/>
                <w:b/>
                <w:bCs/>
                <w:i/>
                <w:color w:val="000000"/>
              </w:rPr>
            </w:pPr>
            <w:r w:rsidRPr="004E45B7">
              <w:rPr>
                <w:rFonts w:ascii="Times New Roman" w:hAnsi="Times New Roman" w:cs="Times New Roman"/>
                <w:b/>
              </w:rPr>
              <w:t>-Сможем ли мы с вами подняться на воздушном шаре на высоту 20 км без  вреда здоровью?</w:t>
            </w:r>
          </w:p>
        </w:tc>
        <w:tc>
          <w:tcPr>
            <w:tcW w:w="5528" w:type="dxa"/>
            <w:gridSpan w:val="3"/>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t>Деятельность учащихся</w:t>
            </w:r>
          </w:p>
          <w:p w:rsidR="00944B31" w:rsidRPr="004E45B7" w:rsidRDefault="00944B31" w:rsidP="00B05C06">
            <w:pPr>
              <w:shd w:val="clear" w:color="auto" w:fill="FFFFFF"/>
              <w:jc w:val="both"/>
              <w:rPr>
                <w:rFonts w:ascii="Times New Roman" w:hAnsi="Times New Roman" w:cs="Times New Roman"/>
                <w:b/>
                <w:bCs/>
                <w:color w:val="000000"/>
              </w:rPr>
            </w:pPr>
            <w:r w:rsidRPr="004E45B7">
              <w:rPr>
                <w:rFonts w:ascii="Times New Roman" w:hAnsi="Times New Roman" w:cs="Times New Roman"/>
              </w:rPr>
              <w:t>-  Вступая в диалог с учителем (выполняя задания) выявляют противоречие – проговаривают и осознают его</w:t>
            </w:r>
          </w:p>
        </w:tc>
      </w:tr>
      <w:tr w:rsidR="00944B31" w:rsidRPr="004E45B7" w:rsidTr="00B05C06">
        <w:tc>
          <w:tcPr>
            <w:tcW w:w="11341" w:type="dxa"/>
            <w:gridSpan w:val="6"/>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t xml:space="preserve">3. ЭТАП целеполагания </w:t>
            </w:r>
            <w:r w:rsidRPr="004E45B7">
              <w:rPr>
                <w:rFonts w:ascii="Times New Roman" w:hAnsi="Times New Roman" w:cs="Times New Roman"/>
                <w:color w:val="000000"/>
              </w:rPr>
              <w:t>- постановка практической частной познавательной задачи или определение учебной задачи обобщенного типа.</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i/>
                <w:iCs/>
                <w:color w:val="000000"/>
              </w:rPr>
              <w:t>Основные задачи учителя.</w:t>
            </w:r>
            <w:r w:rsidRPr="004E45B7">
              <w:rPr>
                <w:rFonts w:ascii="Times New Roman" w:hAnsi="Times New Roman" w:cs="Times New Roman"/>
              </w:rPr>
              <w:t xml:space="preserve"> </w:t>
            </w:r>
            <w:r w:rsidRPr="004E45B7">
              <w:rPr>
                <w:rFonts w:ascii="Times New Roman" w:hAnsi="Times New Roman" w:cs="Times New Roman"/>
                <w:color w:val="000000"/>
              </w:rPr>
              <w:t>Формирование рефлексивных умений определять границу между знанием и незнанием;</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xml:space="preserve">•   овладение обобщенными способами приобретения новых знаний: приемами постановки и определения проблемы, формулировки </w:t>
            </w:r>
            <w:r w:rsidRPr="004E45B7">
              <w:rPr>
                <w:rFonts w:ascii="Times New Roman" w:hAnsi="Times New Roman" w:cs="Times New Roman"/>
                <w:i/>
                <w:iCs/>
                <w:color w:val="000000"/>
              </w:rPr>
              <w:t xml:space="preserve">частной познавательной задачи, </w:t>
            </w:r>
            <w:r w:rsidRPr="004E45B7">
              <w:rPr>
                <w:rFonts w:ascii="Times New Roman" w:hAnsi="Times New Roman" w:cs="Times New Roman"/>
                <w:color w:val="000000"/>
              </w:rPr>
              <w:t>выделения в задаче известных и новых компонентов;</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формирование познавательных мотивов учебной деятельности: стремления открыть знания, приобрести умения;</w:t>
            </w:r>
          </w:p>
        </w:tc>
      </w:tr>
      <w:tr w:rsidR="00944B31" w:rsidRPr="004E45B7" w:rsidTr="00B05C06">
        <w:tc>
          <w:tcPr>
            <w:tcW w:w="5813" w:type="dxa"/>
            <w:gridSpan w:val="3"/>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t>Деятельность учителя</w:t>
            </w:r>
          </w:p>
          <w:p w:rsidR="00944B31" w:rsidRPr="004E45B7" w:rsidRDefault="00944B31" w:rsidP="00B05C06">
            <w:pPr>
              <w:shd w:val="clear" w:color="auto" w:fill="FFFFFF"/>
              <w:jc w:val="both"/>
              <w:rPr>
                <w:rFonts w:ascii="Times New Roman" w:hAnsi="Times New Roman" w:cs="Times New Roman"/>
                <w:color w:val="000000"/>
              </w:rPr>
            </w:pPr>
            <w:r w:rsidRPr="004E45B7">
              <w:rPr>
                <w:rFonts w:ascii="Times New Roman" w:hAnsi="Times New Roman" w:cs="Times New Roman"/>
                <w:color w:val="000000"/>
              </w:rPr>
              <w:t xml:space="preserve">Предоставляет "конфликтный" материал, создает </w:t>
            </w:r>
            <w:r w:rsidRPr="004E45B7">
              <w:rPr>
                <w:rFonts w:ascii="Times New Roman" w:hAnsi="Times New Roman" w:cs="Times New Roman"/>
                <w:color w:val="000000"/>
              </w:rPr>
              <w:lastRenderedPageBreak/>
              <w:t>готовность к предстоящей деятельности.</w:t>
            </w:r>
          </w:p>
          <w:p w:rsidR="00944B31" w:rsidRPr="004E45B7" w:rsidRDefault="00944B31" w:rsidP="00B05C06">
            <w:pPr>
              <w:shd w:val="clear" w:color="auto" w:fill="FFFFFF"/>
              <w:jc w:val="both"/>
              <w:rPr>
                <w:rFonts w:ascii="Times New Roman" w:hAnsi="Times New Roman" w:cs="Times New Roman"/>
                <w:color w:val="000000"/>
              </w:rPr>
            </w:pP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-Ребята, что необходимо нам узнать, чтобы найти ответ на проблемный вопрос?</w:t>
            </w:r>
          </w:p>
          <w:p w:rsidR="00944B31" w:rsidRPr="004E45B7" w:rsidRDefault="00944B31" w:rsidP="00B05C06">
            <w:pPr>
              <w:rPr>
                <w:rFonts w:ascii="Times New Roman" w:hAnsi="Times New Roman" w:cs="Times New Roman"/>
              </w:rPr>
            </w:pPr>
          </w:p>
        </w:tc>
        <w:tc>
          <w:tcPr>
            <w:tcW w:w="5528" w:type="dxa"/>
            <w:gridSpan w:val="3"/>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lastRenderedPageBreak/>
              <w:t>Деятельность учащихся</w:t>
            </w:r>
            <w:r>
              <w:rPr>
                <w:rFonts w:ascii="Times New Roman" w:hAnsi="Times New Roman" w:cs="Times New Roman"/>
                <w:b/>
                <w:bCs/>
                <w:color w:val="000000"/>
              </w:rPr>
              <w:t xml:space="preserve"> </w:t>
            </w:r>
            <w:proofErr w:type="gramStart"/>
            <w:r w:rsidRPr="004E45B7">
              <w:rPr>
                <w:rFonts w:ascii="Times New Roman" w:hAnsi="Times New Roman" w:cs="Times New Roman"/>
                <w:color w:val="000000"/>
              </w:rPr>
              <w:t>Проявляют</w:t>
            </w:r>
            <w:proofErr w:type="gramEnd"/>
            <w:r w:rsidRPr="004E45B7">
              <w:rPr>
                <w:rFonts w:ascii="Times New Roman" w:hAnsi="Times New Roman" w:cs="Times New Roman"/>
                <w:color w:val="000000"/>
              </w:rPr>
              <w:t xml:space="preserve"> познавательную инициативу. </w:t>
            </w:r>
            <w:r w:rsidRPr="004E45B7">
              <w:rPr>
                <w:rFonts w:ascii="Times New Roman" w:hAnsi="Times New Roman" w:cs="Times New Roman"/>
                <w:i/>
                <w:iCs/>
                <w:color w:val="000000"/>
              </w:rPr>
              <w:t xml:space="preserve">Главное - </w:t>
            </w:r>
            <w:r w:rsidRPr="004E45B7">
              <w:rPr>
                <w:rFonts w:ascii="Times New Roman" w:hAnsi="Times New Roman" w:cs="Times New Roman"/>
                <w:color w:val="000000"/>
              </w:rPr>
              <w:t xml:space="preserve">осознание возникшего интеллектуального затруднения, противоречия, </w:t>
            </w:r>
            <w:r w:rsidRPr="004E45B7">
              <w:rPr>
                <w:rFonts w:ascii="Times New Roman" w:hAnsi="Times New Roman" w:cs="Times New Roman"/>
                <w:color w:val="000000"/>
              </w:rPr>
              <w:lastRenderedPageBreak/>
              <w:t>дефицита знаний, формулировка эвристических вопросов, заданий. Осознание цели предстоящей деятельности.</w:t>
            </w:r>
          </w:p>
          <w:p w:rsidR="00944B31" w:rsidRPr="004E45B7" w:rsidRDefault="00944B31" w:rsidP="00B05C06">
            <w:pPr>
              <w:rPr>
                <w:rFonts w:ascii="Times New Roman" w:hAnsi="Times New Roman" w:cs="Times New Roman"/>
              </w:rPr>
            </w:pPr>
            <w:r w:rsidRPr="004E45B7">
              <w:rPr>
                <w:rFonts w:ascii="Times New Roman" w:hAnsi="Times New Roman" w:cs="Times New Roman"/>
                <w:b/>
              </w:rPr>
              <w:t>Ответы учеников:</w:t>
            </w:r>
            <w:r w:rsidRPr="004E45B7">
              <w:rPr>
                <w:rFonts w:ascii="Times New Roman" w:hAnsi="Times New Roman" w:cs="Times New Roman"/>
              </w:rPr>
              <w:t xml:space="preserve"> </w:t>
            </w:r>
          </w:p>
          <w:p w:rsidR="00944B31" w:rsidRPr="004E45B7" w:rsidRDefault="00944B31" w:rsidP="00B05C06">
            <w:pPr>
              <w:rPr>
                <w:rFonts w:ascii="Times New Roman" w:hAnsi="Times New Roman" w:cs="Times New Roman"/>
                <w:b/>
              </w:rPr>
            </w:pPr>
            <w:r w:rsidRPr="004E45B7">
              <w:rPr>
                <w:rFonts w:ascii="Times New Roman" w:hAnsi="Times New Roman" w:cs="Times New Roman"/>
              </w:rPr>
              <w:t>-Каков современный состав воздуха атмосферы? Изменяются с высотой свойства атмосферного воздуха? Какую мощность имеет атмосфера и строение?</w:t>
            </w:r>
          </w:p>
        </w:tc>
      </w:tr>
      <w:tr w:rsidR="00944B31" w:rsidRPr="004E45B7" w:rsidTr="00B05C06">
        <w:tc>
          <w:tcPr>
            <w:tcW w:w="11341" w:type="dxa"/>
            <w:gridSpan w:val="6"/>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lastRenderedPageBreak/>
              <w:t>4. ЭТАП планирования.</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i/>
                <w:iCs/>
                <w:color w:val="000000"/>
              </w:rPr>
              <w:t>Основные задачи учителя.</w:t>
            </w:r>
            <w:r>
              <w:rPr>
                <w:rFonts w:ascii="Times New Roman" w:hAnsi="Times New Roman" w:cs="Times New Roman"/>
                <w:i/>
                <w:iCs/>
                <w:color w:val="000000"/>
              </w:rPr>
              <w:t xml:space="preserve"> </w:t>
            </w:r>
            <w:r w:rsidRPr="004E45B7">
              <w:rPr>
                <w:rFonts w:ascii="Times New Roman" w:hAnsi="Times New Roman" w:cs="Times New Roman"/>
                <w:color w:val="000000"/>
              </w:rPr>
              <w:t>Формирование способности анализировать, сравнивать имеющийся учебный материал;</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определять содержание и последовательность действий для решения поставленной задачи;</w:t>
            </w:r>
          </w:p>
          <w:p w:rsidR="00944B31" w:rsidRPr="004E45B7" w:rsidRDefault="00944B31" w:rsidP="00B05C06">
            <w:pPr>
              <w:jc w:val="both"/>
              <w:rPr>
                <w:rFonts w:ascii="Times New Roman" w:hAnsi="Times New Roman" w:cs="Times New Roman"/>
                <w:color w:val="000000"/>
              </w:rPr>
            </w:pPr>
            <w:r w:rsidRPr="004E45B7">
              <w:rPr>
                <w:rFonts w:ascii="Times New Roman" w:hAnsi="Times New Roman" w:cs="Times New Roman"/>
                <w:color w:val="000000"/>
              </w:rPr>
              <w:t>•   воспитание культуры делового общения, положительного отношения учеников к мнению одноклассников;</w:t>
            </w:r>
          </w:p>
          <w:p w:rsidR="00944B31" w:rsidRPr="004E45B7" w:rsidRDefault="00944B31" w:rsidP="00B05C06">
            <w:pPr>
              <w:pStyle w:val="a3"/>
              <w:numPr>
                <w:ilvl w:val="0"/>
                <w:numId w:val="1"/>
              </w:numPr>
              <w:shd w:val="clear" w:color="auto" w:fill="FFFFFF"/>
              <w:autoSpaceDE w:val="0"/>
              <w:autoSpaceDN w:val="0"/>
              <w:adjustRightInd w:val="0"/>
              <w:spacing w:after="0" w:line="240" w:lineRule="auto"/>
              <w:ind w:left="284" w:hanging="284"/>
              <w:jc w:val="both"/>
              <w:rPr>
                <w:rFonts w:ascii="Times New Roman" w:hAnsi="Times New Roman"/>
              </w:rPr>
            </w:pPr>
            <w:r w:rsidRPr="004E45B7">
              <w:rPr>
                <w:rFonts w:ascii="Times New Roman" w:hAnsi="Times New Roman"/>
              </w:rPr>
              <w:t>формирование способности каждого ученика к участию в работе в малых группах;</w:t>
            </w:r>
          </w:p>
        </w:tc>
      </w:tr>
      <w:tr w:rsidR="00944B31" w:rsidRPr="004E45B7" w:rsidTr="00B05C06">
        <w:tc>
          <w:tcPr>
            <w:tcW w:w="5813" w:type="dxa"/>
            <w:gridSpan w:val="3"/>
          </w:tcPr>
          <w:p w:rsidR="00944B31" w:rsidRPr="004E45B7" w:rsidRDefault="00944B31" w:rsidP="00B05C06">
            <w:pPr>
              <w:shd w:val="clear" w:color="auto" w:fill="FFFFFF"/>
              <w:jc w:val="both"/>
              <w:rPr>
                <w:rFonts w:ascii="Times New Roman" w:hAnsi="Times New Roman" w:cs="Times New Roman"/>
                <w:color w:val="000000"/>
              </w:rPr>
            </w:pPr>
            <w:r w:rsidRPr="004E45B7">
              <w:rPr>
                <w:rFonts w:ascii="Times New Roman" w:hAnsi="Times New Roman" w:cs="Times New Roman"/>
                <w:b/>
                <w:bCs/>
                <w:color w:val="000000"/>
              </w:rPr>
              <w:t>Деятельность учителя</w:t>
            </w:r>
            <w:r w:rsidRPr="004E45B7">
              <w:rPr>
                <w:rFonts w:ascii="Times New Roman" w:hAnsi="Times New Roman" w:cs="Times New Roman"/>
                <w:color w:val="000000"/>
              </w:rPr>
              <w:t xml:space="preserve"> </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Предоставляет достаточное количество материала, побуждающего к высказыванию предложений о способах изучения данного объекта, предложение учащимся самим составить план.</w:t>
            </w:r>
          </w:p>
          <w:p w:rsidR="00944B31" w:rsidRPr="004E45B7" w:rsidRDefault="00944B31" w:rsidP="00B05C06">
            <w:pPr>
              <w:rPr>
                <w:rFonts w:ascii="Times New Roman" w:hAnsi="Times New Roman" w:cs="Times New Roman"/>
                <w:i/>
              </w:rPr>
            </w:pPr>
            <w:r w:rsidRPr="004E45B7">
              <w:rPr>
                <w:rFonts w:ascii="Times New Roman" w:hAnsi="Times New Roman" w:cs="Times New Roman"/>
                <w:i/>
              </w:rPr>
              <w:t>Давайте обратимся к ЭОР (демонстрация строения атмосферы и состава воздуха)</w:t>
            </w:r>
          </w:p>
          <w:p w:rsidR="00944B31" w:rsidRPr="004E45B7" w:rsidRDefault="00444546" w:rsidP="00B05C06">
            <w:pPr>
              <w:rPr>
                <w:rFonts w:ascii="Times New Roman" w:hAnsi="Times New Roman" w:cs="Times New Roman"/>
                <w:b/>
              </w:rPr>
            </w:pPr>
            <w:hyperlink r:id="rId8" w:history="1">
              <w:r w:rsidR="00944B31" w:rsidRPr="004E45B7">
                <w:rPr>
                  <w:rStyle w:val="a8"/>
                  <w:rFonts w:ascii="Times New Roman" w:hAnsi="Times New Roman" w:cs="Times New Roman"/>
                  <w:b/>
                </w:rPr>
                <w:t>http://fcior.edu.ru/card/22535/atmosfera-zemli-ee-sostav-i-stroenie.html</w:t>
              </w:r>
            </w:hyperlink>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i/>
              </w:rPr>
              <w:t xml:space="preserve"> Что удивило?//  Как думали сначала, а как на самом деле? // Почему не смогли выполнить задание?</w:t>
            </w:r>
          </w:p>
        </w:tc>
        <w:tc>
          <w:tcPr>
            <w:tcW w:w="5528" w:type="dxa"/>
            <w:gridSpan w:val="3"/>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t>Деятельность учащихся</w:t>
            </w:r>
          </w:p>
          <w:p w:rsidR="00944B31" w:rsidRPr="004E45B7" w:rsidRDefault="00944B31" w:rsidP="00B05C06">
            <w:pPr>
              <w:shd w:val="clear" w:color="auto" w:fill="FFFFFF"/>
              <w:jc w:val="both"/>
              <w:rPr>
                <w:rFonts w:ascii="Times New Roman" w:hAnsi="Times New Roman" w:cs="Times New Roman"/>
                <w:color w:val="000000"/>
              </w:rPr>
            </w:pPr>
          </w:p>
          <w:p w:rsidR="00944B31" w:rsidRPr="004E45B7" w:rsidRDefault="00944B31" w:rsidP="00B05C06">
            <w:pPr>
              <w:shd w:val="clear" w:color="auto" w:fill="FFFFFF"/>
              <w:jc w:val="both"/>
              <w:rPr>
                <w:rFonts w:ascii="Times New Roman" w:hAnsi="Times New Roman" w:cs="Times New Roman"/>
                <w:color w:val="000000"/>
              </w:rPr>
            </w:pP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Работа в группах.</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xml:space="preserve">Обобщение результатов наблюдения, составление плана предстоящей деятельности, выбор средств, необходимых для открытия "нового" знания. </w:t>
            </w:r>
          </w:p>
        </w:tc>
      </w:tr>
      <w:tr w:rsidR="00944B31" w:rsidRPr="004E45B7" w:rsidTr="00B05C06">
        <w:tc>
          <w:tcPr>
            <w:tcW w:w="11341" w:type="dxa"/>
            <w:gridSpan w:val="6"/>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t>5 ЭТАП</w:t>
            </w:r>
            <w:r w:rsidR="00D300D1">
              <w:rPr>
                <w:rFonts w:ascii="Times New Roman" w:hAnsi="Times New Roman" w:cs="Times New Roman"/>
                <w:b/>
                <w:bCs/>
                <w:color w:val="000000"/>
              </w:rPr>
              <w:t xml:space="preserve"> </w:t>
            </w:r>
            <w:r w:rsidRPr="004E45B7">
              <w:rPr>
                <w:rFonts w:ascii="Times New Roman" w:hAnsi="Times New Roman" w:cs="Times New Roman"/>
                <w:b/>
                <w:bCs/>
                <w:color w:val="000000"/>
              </w:rPr>
              <w:t>"Открытие" нового знании.</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i/>
                <w:iCs/>
                <w:color w:val="000000"/>
              </w:rPr>
              <w:t>Основные задачи учителя:</w:t>
            </w:r>
            <w:r w:rsidRPr="004E45B7">
              <w:rPr>
                <w:rFonts w:ascii="Times New Roman" w:hAnsi="Times New Roman" w:cs="Times New Roman"/>
              </w:rPr>
              <w:t xml:space="preserve"> </w:t>
            </w:r>
            <w:r w:rsidRPr="004E45B7">
              <w:rPr>
                <w:rFonts w:ascii="Times New Roman" w:hAnsi="Times New Roman" w:cs="Times New Roman"/>
                <w:color w:val="000000"/>
              </w:rPr>
              <w:t>Формирование основ теоретического мышления, развитие умений находить общее, закономерности, отличное; развитие способности к обобщению;</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воспитание способности высказывать свою точку зрения о способах решения практической задачи;</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формирование способности определять содержание и последовательность действий для решения поставленной задачи;</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формирование способности сравнивать свое планирование с итоговым коллективно составленным алгоритмом;</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овладение приемами самоконтроля правильности полученных результатов:</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формирование способности каждого ученика к участию в работе в малых группах:</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воспитание культуры делового общения, положительного отношения учеников к мнению одноклассников, умения оказывать и принимать помощь;</w:t>
            </w:r>
          </w:p>
        </w:tc>
      </w:tr>
      <w:tr w:rsidR="00944B31" w:rsidRPr="004E45B7" w:rsidTr="00B05C06">
        <w:tc>
          <w:tcPr>
            <w:tcW w:w="5813" w:type="dxa"/>
            <w:gridSpan w:val="3"/>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t>Деятельность учителя</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lastRenderedPageBreak/>
              <w:t xml:space="preserve">Побуждает учащихся к теоретическому объяснению фактов, противоречий между </w:t>
            </w:r>
            <w:r w:rsidRPr="004E45B7">
              <w:rPr>
                <w:rFonts w:ascii="Times New Roman" w:hAnsi="Times New Roman" w:cs="Times New Roman"/>
                <w:bCs/>
                <w:color w:val="000000"/>
              </w:rPr>
              <w:t xml:space="preserve">ними. </w:t>
            </w:r>
            <w:r w:rsidRPr="004E45B7">
              <w:rPr>
                <w:rFonts w:ascii="Times New Roman" w:hAnsi="Times New Roman" w:cs="Times New Roman"/>
                <w:color w:val="000000"/>
              </w:rPr>
              <w:t>Стимулирует активное участие всех детей в поисковой деятельности.</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xml:space="preserve">Формулирует обобщенные вопросы: Что мы узнали нового об атмосфере? </w:t>
            </w:r>
          </w:p>
          <w:p w:rsidR="00944B31" w:rsidRPr="004E45B7" w:rsidRDefault="00944B31" w:rsidP="00B05C06">
            <w:pPr>
              <w:shd w:val="clear" w:color="auto" w:fill="FFFFFF"/>
              <w:jc w:val="both"/>
              <w:rPr>
                <w:rFonts w:ascii="Times New Roman" w:hAnsi="Times New Roman" w:cs="Times New Roman"/>
                <w:color w:val="000000"/>
              </w:rPr>
            </w:pPr>
            <w:r w:rsidRPr="004E45B7">
              <w:rPr>
                <w:rFonts w:ascii="Times New Roman" w:hAnsi="Times New Roman" w:cs="Times New Roman"/>
              </w:rPr>
              <w:t>- Каково влияние газового состава атмосферы на разнообразие жизни на Земле? (групповая форма работы)</w:t>
            </w:r>
          </w:p>
        </w:tc>
        <w:tc>
          <w:tcPr>
            <w:tcW w:w="5528" w:type="dxa"/>
            <w:gridSpan w:val="3"/>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lastRenderedPageBreak/>
              <w:t>Деятельность учащихся</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lastRenderedPageBreak/>
              <w:t>Обсуждают в группах варианты решения учебной задачи. Обосновывают выбор общего решения или несогласия с мнением других. Представители от групп сообщают о результатах коллективной поисковой работы, отвечают на вопросы учеников из других групп. Фиксируют на бумаге, доске свое "открытие".</w:t>
            </w:r>
          </w:p>
          <w:p w:rsidR="00944B31" w:rsidRPr="004E45B7" w:rsidRDefault="00944B31" w:rsidP="00B05C06">
            <w:pPr>
              <w:shd w:val="clear" w:color="auto" w:fill="FFFFFF"/>
              <w:jc w:val="both"/>
              <w:rPr>
                <w:rFonts w:ascii="Times New Roman" w:hAnsi="Times New Roman" w:cs="Times New Roman"/>
                <w:color w:val="000000"/>
              </w:rPr>
            </w:pPr>
            <w:r w:rsidRPr="004E45B7">
              <w:rPr>
                <w:rFonts w:ascii="Times New Roman" w:hAnsi="Times New Roman" w:cs="Times New Roman"/>
                <w:color w:val="000000"/>
              </w:rPr>
              <w:t>Оценивают правильность своих выводов, решений. Осуществляют самопроверку, самооценку полученных результатов.</w:t>
            </w:r>
          </w:p>
        </w:tc>
      </w:tr>
      <w:tr w:rsidR="00944B31" w:rsidRPr="004E45B7" w:rsidTr="00B05C06">
        <w:tc>
          <w:tcPr>
            <w:tcW w:w="11341" w:type="dxa"/>
            <w:gridSpan w:val="6"/>
          </w:tcPr>
          <w:p w:rsidR="00944B31" w:rsidRPr="004E45B7" w:rsidRDefault="00944B31" w:rsidP="00B05C06">
            <w:pPr>
              <w:jc w:val="both"/>
              <w:rPr>
                <w:rFonts w:ascii="Times New Roman" w:hAnsi="Times New Roman" w:cs="Times New Roman"/>
              </w:rPr>
            </w:pPr>
            <w:r w:rsidRPr="004E45B7">
              <w:rPr>
                <w:rFonts w:ascii="Times New Roman" w:hAnsi="Times New Roman" w:cs="Times New Roman"/>
                <w:b/>
                <w:bCs/>
                <w:color w:val="000000"/>
              </w:rPr>
              <w:lastRenderedPageBreak/>
              <w:t>6  ЭТАП Учебные действия по реализации плана.</w:t>
            </w:r>
            <w:r w:rsidRPr="004E45B7">
              <w:rPr>
                <w:rFonts w:ascii="Times New Roman" w:hAnsi="Times New Roman" w:cs="Times New Roman"/>
                <w:b/>
                <w:bCs/>
              </w:rPr>
              <w:t xml:space="preserve"> Выражение решения. Применение нового знания</w:t>
            </w:r>
            <w:r w:rsidRPr="004E45B7">
              <w:rPr>
                <w:rFonts w:ascii="Times New Roman" w:hAnsi="Times New Roman" w:cs="Times New Roman"/>
              </w:rPr>
              <w:t>.</w:t>
            </w:r>
          </w:p>
        </w:tc>
      </w:tr>
      <w:tr w:rsidR="00944B31" w:rsidRPr="004E45B7" w:rsidTr="00B05C06">
        <w:trPr>
          <w:trHeight w:val="8696"/>
        </w:trPr>
        <w:tc>
          <w:tcPr>
            <w:tcW w:w="5813" w:type="dxa"/>
            <w:gridSpan w:val="3"/>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t>Деятельность учителя</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xml:space="preserve">Предлагает задания на "новое" знание, побуждает учеников к определению и выбору видов работы по достижению целей урока, помогает комментировать учебные действия "ведущему" (сильному ученику), поддерживает интерес и познавательную активность учащихся. </w:t>
            </w:r>
          </w:p>
          <w:p w:rsidR="00944B31" w:rsidRPr="004E45B7" w:rsidRDefault="00944B31" w:rsidP="00B05C06">
            <w:pPr>
              <w:rPr>
                <w:rFonts w:ascii="Times New Roman" w:hAnsi="Times New Roman" w:cs="Times New Roman"/>
              </w:rPr>
            </w:pPr>
            <w:r w:rsidRPr="004E45B7">
              <w:rPr>
                <w:rFonts w:ascii="Times New Roman" w:hAnsi="Times New Roman" w:cs="Times New Roman"/>
              </w:rPr>
              <w:t xml:space="preserve">-  </w:t>
            </w:r>
            <w:r w:rsidRPr="004E45B7">
              <w:rPr>
                <w:rFonts w:ascii="Times New Roman" w:hAnsi="Times New Roman" w:cs="Times New Roman"/>
                <w:i/>
              </w:rPr>
              <w:t>Исходя из того, что мы узнали, какой ответ на основной вопрос урока мы можем дать? (указывает на проблему, записанную на доске)</w:t>
            </w:r>
          </w:p>
          <w:p w:rsidR="00944B31" w:rsidRPr="004E45B7" w:rsidRDefault="00944B31" w:rsidP="00B05C06">
            <w:pPr>
              <w:rPr>
                <w:rFonts w:ascii="Times New Roman" w:hAnsi="Times New Roman" w:cs="Times New Roman"/>
              </w:rPr>
            </w:pPr>
            <w:r w:rsidRPr="004E45B7">
              <w:rPr>
                <w:rFonts w:ascii="Times New Roman" w:hAnsi="Times New Roman" w:cs="Times New Roman"/>
              </w:rPr>
              <w:t>-Выполните задания:</w:t>
            </w:r>
          </w:p>
          <w:p w:rsidR="00944B31" w:rsidRPr="004E45B7" w:rsidRDefault="00944B31" w:rsidP="00B05C06">
            <w:pPr>
              <w:rPr>
                <w:rFonts w:ascii="Times New Roman" w:hAnsi="Times New Roman" w:cs="Times New Roman"/>
              </w:rPr>
            </w:pPr>
            <w:r w:rsidRPr="004E45B7">
              <w:rPr>
                <w:rFonts w:ascii="Times New Roman" w:hAnsi="Times New Roman" w:cs="Times New Roman"/>
              </w:rPr>
              <w:t>1. Какова высота горы, если у ее подножия температура +</w:t>
            </w:r>
            <w:proofErr w:type="gramStart"/>
            <w:r w:rsidRPr="004E45B7">
              <w:rPr>
                <w:rFonts w:ascii="Times New Roman" w:hAnsi="Times New Roman" w:cs="Times New Roman"/>
              </w:rPr>
              <w:t>26</w:t>
            </w:r>
            <w:r w:rsidRPr="004E45B7">
              <w:rPr>
                <w:rFonts w:ascii="Times New Roman" w:hAnsi="Times New Roman" w:cs="Times New Roman"/>
                <w:vertAlign w:val="superscript"/>
              </w:rPr>
              <w:t xml:space="preserve">0  </w:t>
            </w:r>
            <w:r w:rsidRPr="004E45B7">
              <w:rPr>
                <w:rFonts w:ascii="Times New Roman" w:hAnsi="Times New Roman" w:cs="Times New Roman"/>
              </w:rPr>
              <w:t>С</w:t>
            </w:r>
            <w:proofErr w:type="gramEnd"/>
            <w:r w:rsidRPr="004E45B7">
              <w:rPr>
                <w:rFonts w:ascii="Times New Roman" w:hAnsi="Times New Roman" w:cs="Times New Roman"/>
              </w:rPr>
              <w:t>, а на вершине -10</w:t>
            </w:r>
            <w:r w:rsidRPr="004E45B7">
              <w:rPr>
                <w:rFonts w:ascii="Times New Roman" w:hAnsi="Times New Roman" w:cs="Times New Roman"/>
                <w:vertAlign w:val="superscript"/>
              </w:rPr>
              <w:t xml:space="preserve">0  </w:t>
            </w:r>
            <w:r w:rsidRPr="004E45B7">
              <w:rPr>
                <w:rFonts w:ascii="Times New Roman" w:hAnsi="Times New Roman" w:cs="Times New Roman"/>
              </w:rPr>
              <w:t>С?</w:t>
            </w:r>
          </w:p>
          <w:p w:rsidR="00944B31" w:rsidRPr="004E45B7" w:rsidRDefault="00944B31" w:rsidP="00B05C06">
            <w:pPr>
              <w:rPr>
                <w:rFonts w:ascii="Times New Roman" w:hAnsi="Times New Roman" w:cs="Times New Roman"/>
              </w:rPr>
            </w:pPr>
            <w:r w:rsidRPr="004E45B7">
              <w:rPr>
                <w:rFonts w:ascii="Times New Roman" w:hAnsi="Times New Roman" w:cs="Times New Roman"/>
              </w:rPr>
              <w:t>2.Какова температура воздуха на Памире, если в июле у подножия она составляла +36</w:t>
            </w:r>
            <w:r w:rsidRPr="004E45B7">
              <w:rPr>
                <w:rFonts w:ascii="Times New Roman" w:hAnsi="Times New Roman" w:cs="Times New Roman"/>
                <w:vertAlign w:val="superscript"/>
              </w:rPr>
              <w:t>0</w:t>
            </w:r>
            <w:r w:rsidRPr="004E45B7">
              <w:rPr>
                <w:rFonts w:ascii="Times New Roman" w:hAnsi="Times New Roman" w:cs="Times New Roman"/>
              </w:rPr>
              <w:t xml:space="preserve"> С? Высота Памира 6км.</w:t>
            </w:r>
          </w:p>
          <w:p w:rsidR="00944B31" w:rsidRPr="004E45B7" w:rsidRDefault="00944B31" w:rsidP="00B05C06">
            <w:pPr>
              <w:rPr>
                <w:rFonts w:ascii="Times New Roman" w:hAnsi="Times New Roman" w:cs="Times New Roman"/>
              </w:rPr>
            </w:pPr>
            <w:r w:rsidRPr="004E45B7">
              <w:rPr>
                <w:rFonts w:ascii="Times New Roman" w:hAnsi="Times New Roman" w:cs="Times New Roman"/>
              </w:rPr>
              <w:t>-Каждый день по телевидению мы слышим метеопрогноз, кто этим занимается и для чего?</w:t>
            </w:r>
          </w:p>
          <w:p w:rsidR="00944B31" w:rsidRPr="004E45B7" w:rsidRDefault="00944B31" w:rsidP="00B05C06">
            <w:pPr>
              <w:rPr>
                <w:rFonts w:ascii="Times New Roman" w:hAnsi="Times New Roman" w:cs="Times New Roman"/>
              </w:rPr>
            </w:pPr>
            <w:r w:rsidRPr="004E45B7">
              <w:rPr>
                <w:rFonts w:ascii="Times New Roman" w:hAnsi="Times New Roman" w:cs="Times New Roman"/>
              </w:rPr>
              <w:t xml:space="preserve"> Материал о современных метеостанциях.</w:t>
            </w:r>
          </w:p>
          <w:p w:rsidR="00944B31" w:rsidRPr="004E45B7" w:rsidRDefault="00944B31" w:rsidP="00B05C06">
            <w:pPr>
              <w:rPr>
                <w:rFonts w:ascii="Times New Roman" w:hAnsi="Times New Roman" w:cs="Times New Roman"/>
              </w:rPr>
            </w:pPr>
            <w:r w:rsidRPr="004E45B7">
              <w:rPr>
                <w:rFonts w:ascii="Times New Roman" w:hAnsi="Times New Roman" w:cs="Times New Roman"/>
              </w:rPr>
              <w:t>Прочитать в учебнике станица 104.</w:t>
            </w:r>
          </w:p>
          <w:p w:rsidR="00944B31" w:rsidRPr="004E45B7" w:rsidRDefault="00944B31" w:rsidP="00B05C06">
            <w:pPr>
              <w:rPr>
                <w:rFonts w:ascii="Times New Roman" w:hAnsi="Times New Roman" w:cs="Times New Roman"/>
              </w:rPr>
            </w:pPr>
            <w:r w:rsidRPr="004E45B7">
              <w:rPr>
                <w:rFonts w:ascii="Times New Roman" w:hAnsi="Times New Roman" w:cs="Times New Roman"/>
              </w:rPr>
              <w:t>Дополнительная информация из ЭОР.</w:t>
            </w:r>
          </w:p>
          <w:p w:rsidR="00944B31" w:rsidRPr="004E45B7" w:rsidRDefault="00444546" w:rsidP="00B05C06">
            <w:pPr>
              <w:rPr>
                <w:rFonts w:ascii="Times New Roman" w:hAnsi="Times New Roman" w:cs="Times New Roman"/>
              </w:rPr>
            </w:pPr>
            <w:hyperlink r:id="rId9" w:history="1">
              <w:r w:rsidR="00944B31" w:rsidRPr="004E45B7">
                <w:rPr>
                  <w:rStyle w:val="a8"/>
                  <w:rFonts w:ascii="Times New Roman" w:hAnsi="Times New Roman" w:cs="Times New Roman"/>
                  <w:b/>
                </w:rPr>
                <w:t>http://fcior.edu.ru/card/22535/atmosfera-zemli-ee-sostav-i-stroenie.html</w:t>
              </w:r>
            </w:hyperlink>
          </w:p>
        </w:tc>
        <w:tc>
          <w:tcPr>
            <w:tcW w:w="5528" w:type="dxa"/>
            <w:gridSpan w:val="3"/>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t>Деятельность учителя</w:t>
            </w:r>
          </w:p>
          <w:p w:rsidR="00944B31" w:rsidRPr="004E45B7" w:rsidRDefault="00944B31" w:rsidP="00B05C06">
            <w:pPr>
              <w:ind w:firstLine="252"/>
              <w:jc w:val="both"/>
              <w:rPr>
                <w:rFonts w:ascii="Times New Roman" w:hAnsi="Times New Roman" w:cs="Times New Roman"/>
              </w:rPr>
            </w:pPr>
            <w:r w:rsidRPr="004E45B7">
              <w:rPr>
                <w:rFonts w:ascii="Times New Roman" w:hAnsi="Times New Roman" w:cs="Times New Roman"/>
              </w:rPr>
              <w:t xml:space="preserve">Вступают в диалог, аргументировано предлагают ответ на полученное задание (пассивных можно вытаскивать фразами «объясни, как ты понял, что сказал </w:t>
            </w:r>
            <w:proofErr w:type="gramStart"/>
            <w:r w:rsidRPr="004E45B7">
              <w:rPr>
                <w:rFonts w:ascii="Times New Roman" w:hAnsi="Times New Roman" w:cs="Times New Roman"/>
              </w:rPr>
              <w:t>Миша..</w:t>
            </w:r>
            <w:proofErr w:type="gramEnd"/>
            <w:r w:rsidRPr="004E45B7">
              <w:rPr>
                <w:rFonts w:ascii="Times New Roman" w:hAnsi="Times New Roman" w:cs="Times New Roman"/>
              </w:rPr>
              <w:t>»</w:t>
            </w:r>
          </w:p>
          <w:p w:rsidR="00944B31" w:rsidRPr="004E45B7" w:rsidRDefault="00944B31" w:rsidP="00B05C06">
            <w:pPr>
              <w:ind w:firstLine="252"/>
              <w:jc w:val="both"/>
              <w:rPr>
                <w:rFonts w:ascii="Times New Roman" w:hAnsi="Times New Roman" w:cs="Times New Roman"/>
              </w:rPr>
            </w:pPr>
            <w:r w:rsidRPr="004E45B7">
              <w:rPr>
                <w:rFonts w:ascii="Times New Roman" w:hAnsi="Times New Roman" w:cs="Times New Roman"/>
              </w:rPr>
              <w:t>Делают вывод, что на воздушном шаре подняться на высоту 20 км, без вреда здоровью нельзя, так как там воздух очень разряжен, кислорода мало, человек может погибнуть; кроме того на этой высоте отрицательная температура, которая приведет к переохлаждению и гибели человека.</w:t>
            </w:r>
          </w:p>
          <w:p w:rsidR="00944B31" w:rsidRPr="004E45B7" w:rsidRDefault="00944B31" w:rsidP="00B05C06">
            <w:pPr>
              <w:ind w:firstLine="252"/>
              <w:jc w:val="both"/>
              <w:rPr>
                <w:rFonts w:ascii="Times New Roman" w:hAnsi="Times New Roman" w:cs="Times New Roman"/>
              </w:rPr>
            </w:pPr>
            <w:r w:rsidRPr="004E45B7">
              <w:rPr>
                <w:rFonts w:ascii="Times New Roman" w:hAnsi="Times New Roman" w:cs="Times New Roman"/>
              </w:rPr>
              <w:t xml:space="preserve"> Выполняют задания на новый материал (всем классом) </w:t>
            </w:r>
          </w:p>
          <w:p w:rsidR="00944B31" w:rsidRPr="004E45B7" w:rsidRDefault="00944B31" w:rsidP="00B05C06">
            <w:pPr>
              <w:rPr>
                <w:rFonts w:ascii="Times New Roman" w:hAnsi="Times New Roman" w:cs="Times New Roman"/>
              </w:rPr>
            </w:pPr>
            <w:r w:rsidRPr="004E45B7">
              <w:rPr>
                <w:rFonts w:ascii="Times New Roman" w:hAnsi="Times New Roman" w:cs="Times New Roman"/>
              </w:rPr>
              <w:t>- Предлагают свое обобщение и варианты ответов по учебной проблеме</w:t>
            </w:r>
          </w:p>
          <w:p w:rsidR="00944B31" w:rsidRPr="004E45B7" w:rsidRDefault="00944B31" w:rsidP="00B05C06">
            <w:pPr>
              <w:rPr>
                <w:rFonts w:ascii="Times New Roman" w:hAnsi="Times New Roman" w:cs="Times New Roman"/>
              </w:rPr>
            </w:pPr>
            <w:r w:rsidRPr="004E45B7">
              <w:rPr>
                <w:rFonts w:ascii="Times New Roman" w:hAnsi="Times New Roman" w:cs="Times New Roman"/>
              </w:rPr>
              <w:t xml:space="preserve"> Вступают в диалог, аргументировано предлагают ответ на полученное задание</w:t>
            </w:r>
          </w:p>
          <w:p w:rsidR="00944B31" w:rsidRPr="004E45B7" w:rsidRDefault="00944B31" w:rsidP="00B05C06">
            <w:pPr>
              <w:rPr>
                <w:rFonts w:ascii="Times New Roman" w:hAnsi="Times New Roman" w:cs="Times New Roman"/>
              </w:rPr>
            </w:pPr>
            <w:r w:rsidRPr="004E45B7">
              <w:rPr>
                <w:rFonts w:ascii="Times New Roman" w:hAnsi="Times New Roman" w:cs="Times New Roman"/>
              </w:rPr>
              <w:t>Комментированное чтение материала.</w:t>
            </w:r>
          </w:p>
          <w:p w:rsidR="00944B31" w:rsidRDefault="00944B31" w:rsidP="00B05C06">
            <w:pPr>
              <w:rPr>
                <w:rFonts w:ascii="Times New Roman" w:hAnsi="Times New Roman" w:cs="Times New Roman"/>
              </w:rPr>
            </w:pPr>
            <w:r w:rsidRPr="004E45B7">
              <w:rPr>
                <w:rFonts w:ascii="Times New Roman" w:hAnsi="Times New Roman" w:cs="Times New Roman"/>
              </w:rPr>
              <w:t>Выступление заранее подготовленного докладчика о  современном загрязнении воздуха.</w:t>
            </w:r>
          </w:p>
          <w:p w:rsidR="00944B31" w:rsidRPr="004E45B7" w:rsidRDefault="00944B31" w:rsidP="00B05C06">
            <w:pPr>
              <w:rPr>
                <w:rFonts w:ascii="Times New Roman" w:hAnsi="Times New Roman" w:cs="Times New Roman"/>
              </w:rPr>
            </w:pPr>
          </w:p>
        </w:tc>
      </w:tr>
      <w:tr w:rsidR="00944B31" w:rsidRPr="004E45B7" w:rsidTr="00B05C06">
        <w:tc>
          <w:tcPr>
            <w:tcW w:w="11341" w:type="dxa"/>
            <w:gridSpan w:val="6"/>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t>7 ЭТАП Рефлексия (итог урока).</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i/>
                <w:iCs/>
                <w:color w:val="000000"/>
              </w:rPr>
              <w:t xml:space="preserve">Основные задачи учителя: </w:t>
            </w:r>
            <w:r w:rsidRPr="004E45B7">
              <w:rPr>
                <w:rFonts w:ascii="Times New Roman" w:hAnsi="Times New Roman" w:cs="Times New Roman"/>
                <w:color w:val="000000"/>
              </w:rPr>
              <w:t>Формирование способности объективно оценивать меру своего продвижения к цели урока. Вызывать сопереживания в связи с успехом или неудачей товарищей.</w:t>
            </w:r>
          </w:p>
        </w:tc>
      </w:tr>
      <w:tr w:rsidR="00944B31" w:rsidRPr="004E45B7" w:rsidTr="00B05C06">
        <w:tc>
          <w:tcPr>
            <w:tcW w:w="5813" w:type="dxa"/>
            <w:gridSpan w:val="3"/>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t>Деятельность учителя</w:t>
            </w:r>
          </w:p>
          <w:p w:rsidR="00944B31" w:rsidRPr="004E45B7" w:rsidRDefault="00944B31" w:rsidP="00B05C06">
            <w:pPr>
              <w:rPr>
                <w:rFonts w:ascii="Times New Roman" w:hAnsi="Times New Roman" w:cs="Times New Roman"/>
                <w:color w:val="000000"/>
              </w:rPr>
            </w:pPr>
            <w:r w:rsidRPr="004E45B7">
              <w:rPr>
                <w:rFonts w:ascii="Times New Roman" w:hAnsi="Times New Roman" w:cs="Times New Roman"/>
                <w:color w:val="000000"/>
              </w:rPr>
              <w:t xml:space="preserve">Предлагает вспомнить тему и задачи урока, соотнести с </w:t>
            </w:r>
            <w:r w:rsidRPr="004E45B7">
              <w:rPr>
                <w:rFonts w:ascii="Times New Roman" w:hAnsi="Times New Roman" w:cs="Times New Roman"/>
                <w:color w:val="000000"/>
              </w:rPr>
              <w:lastRenderedPageBreak/>
              <w:t>планом работы, записанным на доске, и оценить меру своего личного продвижения к цели и успехи класса в целом</w:t>
            </w:r>
          </w:p>
          <w:p w:rsidR="00944B31" w:rsidRPr="004E45B7" w:rsidRDefault="00944B31" w:rsidP="00B05C06">
            <w:pPr>
              <w:pStyle w:val="a4"/>
              <w:ind w:left="0" w:firstLine="180"/>
              <w:rPr>
                <w:sz w:val="22"/>
                <w:szCs w:val="22"/>
              </w:rPr>
            </w:pPr>
          </w:p>
          <w:p w:rsidR="00944B31" w:rsidRPr="004E45B7" w:rsidRDefault="00944B31" w:rsidP="00B05C06">
            <w:pPr>
              <w:pStyle w:val="a4"/>
              <w:ind w:left="0" w:firstLine="180"/>
              <w:rPr>
                <w:sz w:val="22"/>
                <w:szCs w:val="22"/>
              </w:rPr>
            </w:pPr>
            <w:r w:rsidRPr="004E45B7">
              <w:rPr>
                <w:sz w:val="22"/>
                <w:szCs w:val="22"/>
              </w:rPr>
              <w:t xml:space="preserve">- </w:t>
            </w:r>
            <w:r w:rsidRPr="004E45B7">
              <w:rPr>
                <w:i/>
                <w:iCs/>
                <w:sz w:val="22"/>
                <w:szCs w:val="22"/>
              </w:rPr>
              <w:t>Какой ответ на основной вопрос урока мы можем дать? Чьи версии подтвердились? Как оцените свою работу?</w:t>
            </w:r>
          </w:p>
          <w:p w:rsidR="00944B31" w:rsidRPr="004E45B7" w:rsidRDefault="00944B31" w:rsidP="00B05C06">
            <w:pPr>
              <w:rPr>
                <w:rFonts w:ascii="Times New Roman" w:hAnsi="Times New Roman" w:cs="Times New Roman"/>
              </w:rPr>
            </w:pPr>
            <w:r w:rsidRPr="004E45B7">
              <w:rPr>
                <w:rFonts w:ascii="Times New Roman" w:hAnsi="Times New Roman" w:cs="Times New Roman"/>
              </w:rPr>
              <w:t xml:space="preserve"> Повторим главное в учебнике -  страница 105.</w:t>
            </w:r>
          </w:p>
          <w:p w:rsidR="00944B31" w:rsidRPr="004E45B7" w:rsidRDefault="00944B31" w:rsidP="00B05C06">
            <w:pPr>
              <w:rPr>
                <w:rFonts w:ascii="Times New Roman" w:hAnsi="Times New Roman" w:cs="Times New Roman"/>
              </w:rPr>
            </w:pPr>
            <w:r w:rsidRPr="004E45B7">
              <w:rPr>
                <w:rFonts w:ascii="Times New Roman" w:hAnsi="Times New Roman" w:cs="Times New Roman"/>
              </w:rPr>
              <w:t xml:space="preserve">- </w:t>
            </w:r>
            <w:r w:rsidRPr="004E45B7">
              <w:rPr>
                <w:rFonts w:ascii="Times New Roman" w:hAnsi="Times New Roman" w:cs="Times New Roman"/>
                <w:i/>
                <w:iCs/>
              </w:rPr>
              <w:t>Используя свои новые знания</w:t>
            </w:r>
            <w:r w:rsidRPr="004E45B7">
              <w:rPr>
                <w:rFonts w:ascii="Times New Roman" w:hAnsi="Times New Roman" w:cs="Times New Roman"/>
              </w:rPr>
              <w:t xml:space="preserve"> выполним задания в учебнике на странице 105-106. Каждый выберет себе одно задание и даст полный ответ.</w:t>
            </w:r>
          </w:p>
        </w:tc>
        <w:tc>
          <w:tcPr>
            <w:tcW w:w="5528" w:type="dxa"/>
            <w:gridSpan w:val="3"/>
          </w:tcPr>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b/>
                <w:bCs/>
                <w:color w:val="000000"/>
              </w:rPr>
              <w:lastRenderedPageBreak/>
              <w:t>Деятельность учащихся</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 xml:space="preserve">Определяют степень соответствия поставленной цели и </w:t>
            </w:r>
            <w:r w:rsidRPr="004E45B7">
              <w:rPr>
                <w:rFonts w:ascii="Times New Roman" w:hAnsi="Times New Roman" w:cs="Times New Roman"/>
                <w:color w:val="000000"/>
              </w:rPr>
              <w:lastRenderedPageBreak/>
              <w:t>результатов деятельности: называют тему и задачи урока, отмечают наиболее трудные и наиболее понравившиеся эпизоды урока, высказывают оценочные суждения. Определяют степень своего продвижения к цели.</w:t>
            </w:r>
          </w:p>
          <w:p w:rsidR="00944B31" w:rsidRPr="004E45B7" w:rsidRDefault="00944B31" w:rsidP="00B05C06">
            <w:pPr>
              <w:shd w:val="clear" w:color="auto" w:fill="FFFFFF"/>
              <w:jc w:val="both"/>
              <w:rPr>
                <w:rFonts w:ascii="Times New Roman" w:hAnsi="Times New Roman" w:cs="Times New Roman"/>
              </w:rPr>
            </w:pPr>
            <w:r w:rsidRPr="004E45B7">
              <w:rPr>
                <w:rFonts w:ascii="Times New Roman" w:hAnsi="Times New Roman" w:cs="Times New Roman"/>
                <w:color w:val="000000"/>
              </w:rPr>
              <w:t>Отмечают успешные ответы, интересные вопросы одноклассников, участников группы. Могут отметить продуктивную работу группы.</w:t>
            </w:r>
          </w:p>
          <w:p w:rsidR="00944B31" w:rsidRPr="004E45B7" w:rsidRDefault="00944B31" w:rsidP="00B05C06">
            <w:pPr>
              <w:jc w:val="both"/>
              <w:rPr>
                <w:rFonts w:ascii="Times New Roman" w:hAnsi="Times New Roman" w:cs="Times New Roman"/>
              </w:rPr>
            </w:pPr>
            <w:r w:rsidRPr="004E45B7">
              <w:rPr>
                <w:rFonts w:ascii="Times New Roman" w:hAnsi="Times New Roman" w:cs="Times New Roman"/>
              </w:rPr>
              <w:t>Выполняют индивидуально задания.</w:t>
            </w:r>
          </w:p>
        </w:tc>
      </w:tr>
      <w:tr w:rsidR="00944B31" w:rsidRPr="004E45B7" w:rsidTr="00B05C06">
        <w:trPr>
          <w:trHeight w:val="286"/>
        </w:trPr>
        <w:tc>
          <w:tcPr>
            <w:tcW w:w="11341" w:type="dxa"/>
            <w:gridSpan w:val="6"/>
          </w:tcPr>
          <w:p w:rsidR="00944B31" w:rsidRPr="004E45B7" w:rsidRDefault="00944B31" w:rsidP="00B05C06">
            <w:pPr>
              <w:shd w:val="clear" w:color="auto" w:fill="FFFFFF"/>
              <w:jc w:val="both"/>
              <w:rPr>
                <w:rFonts w:ascii="Times New Roman" w:hAnsi="Times New Roman" w:cs="Times New Roman"/>
                <w:b/>
                <w:bCs/>
                <w:color w:val="000000"/>
              </w:rPr>
            </w:pPr>
            <w:r w:rsidRPr="004E45B7">
              <w:rPr>
                <w:rFonts w:ascii="Times New Roman" w:hAnsi="Times New Roman" w:cs="Times New Roman"/>
                <w:b/>
                <w:bCs/>
                <w:color w:val="000000"/>
              </w:rPr>
              <w:lastRenderedPageBreak/>
              <w:t>8 ЭТАП Домашнее задание:</w:t>
            </w:r>
            <w:r>
              <w:rPr>
                <w:rFonts w:ascii="Times New Roman" w:hAnsi="Times New Roman" w:cs="Times New Roman"/>
                <w:b/>
                <w:bCs/>
                <w:color w:val="000000"/>
              </w:rPr>
              <w:t xml:space="preserve"> §</w:t>
            </w:r>
            <w:r w:rsidRPr="004E45B7">
              <w:rPr>
                <w:rFonts w:ascii="Times New Roman" w:hAnsi="Times New Roman" w:cs="Times New Roman"/>
                <w:bCs/>
                <w:color w:val="000000"/>
              </w:rPr>
              <w:t>15, выполнить практическое задание на странице 106. Составить задания на нахождение температур</w:t>
            </w:r>
            <w:r w:rsidR="00BC0623">
              <w:rPr>
                <w:rFonts w:ascii="Times New Roman" w:hAnsi="Times New Roman" w:cs="Times New Roman"/>
                <w:bCs/>
                <w:color w:val="000000"/>
              </w:rPr>
              <w:t>ы воздуха с изменением высоты (</w:t>
            </w:r>
            <w:r w:rsidRPr="004E45B7">
              <w:rPr>
                <w:rFonts w:ascii="Times New Roman" w:hAnsi="Times New Roman" w:cs="Times New Roman"/>
                <w:bCs/>
                <w:color w:val="000000"/>
              </w:rPr>
              <w:t>по желанию).</w:t>
            </w:r>
          </w:p>
        </w:tc>
      </w:tr>
    </w:tbl>
    <w:p w:rsidR="00685B3C" w:rsidRDefault="00685B3C" w:rsidP="00685B3C">
      <w:pPr>
        <w:suppressAutoHyphens/>
        <w:spacing w:before="200" w:line="360" w:lineRule="auto"/>
        <w:ind w:left="426"/>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                                              </w:t>
      </w:r>
    </w:p>
    <w:p w:rsidR="00685B3C" w:rsidRDefault="00685B3C" w:rsidP="00685B3C">
      <w:pPr>
        <w:suppressAutoHyphens/>
        <w:spacing w:before="200" w:line="360" w:lineRule="auto"/>
        <w:ind w:left="426"/>
        <w:rPr>
          <w:rFonts w:ascii="Times New Roman" w:eastAsia="Times New Roman" w:hAnsi="Times New Roman" w:cs="Times New Roman"/>
          <w:b/>
          <w:bCs/>
          <w:sz w:val="28"/>
          <w:szCs w:val="28"/>
          <w:lang w:eastAsia="ar-SA"/>
        </w:rPr>
      </w:pPr>
    </w:p>
    <w:p w:rsidR="00685B3C" w:rsidRDefault="00685B3C" w:rsidP="00685B3C">
      <w:pPr>
        <w:suppressAutoHyphens/>
        <w:spacing w:before="200" w:line="360" w:lineRule="auto"/>
        <w:ind w:left="426"/>
        <w:rPr>
          <w:rFonts w:ascii="Times New Roman" w:eastAsia="Times New Roman" w:hAnsi="Times New Roman" w:cs="Times New Roman"/>
          <w:b/>
          <w:bCs/>
          <w:sz w:val="28"/>
          <w:szCs w:val="28"/>
          <w:lang w:eastAsia="ar-SA"/>
        </w:rPr>
      </w:pPr>
    </w:p>
    <w:p w:rsidR="00685B3C" w:rsidRDefault="00685B3C" w:rsidP="00685B3C">
      <w:pPr>
        <w:suppressAutoHyphens/>
        <w:spacing w:before="200" w:line="360" w:lineRule="auto"/>
        <w:ind w:left="426"/>
        <w:rPr>
          <w:rFonts w:ascii="Times New Roman" w:eastAsia="Times New Roman" w:hAnsi="Times New Roman" w:cs="Times New Roman"/>
          <w:b/>
          <w:bCs/>
          <w:sz w:val="28"/>
          <w:szCs w:val="28"/>
          <w:lang w:eastAsia="ar-SA"/>
        </w:rPr>
      </w:pPr>
    </w:p>
    <w:p w:rsidR="00685B3C" w:rsidRDefault="00685B3C" w:rsidP="00685B3C">
      <w:pPr>
        <w:suppressAutoHyphens/>
        <w:spacing w:before="200" w:line="360" w:lineRule="auto"/>
        <w:ind w:left="426"/>
        <w:rPr>
          <w:rFonts w:ascii="Times New Roman" w:eastAsia="Times New Roman" w:hAnsi="Times New Roman" w:cs="Times New Roman"/>
          <w:b/>
          <w:bCs/>
          <w:sz w:val="28"/>
          <w:szCs w:val="28"/>
          <w:lang w:eastAsia="ar-SA"/>
        </w:rPr>
      </w:pPr>
    </w:p>
    <w:p w:rsidR="00685B3C" w:rsidRPr="006F0250" w:rsidRDefault="00D300D1" w:rsidP="00D300D1">
      <w:pPr>
        <w:suppressAutoHyphens/>
        <w:spacing w:before="200" w:line="360" w:lineRule="auto"/>
        <w:rPr>
          <w:rFonts w:ascii="Calibri" w:eastAsia="Times New Roman" w:hAnsi="Calibri" w:cs="Calibri"/>
          <w:sz w:val="28"/>
          <w:szCs w:val="28"/>
          <w:lang w:eastAsia="ar-SA"/>
        </w:rPr>
      </w:pPr>
      <w:r>
        <w:rPr>
          <w:rFonts w:ascii="Times New Roman" w:eastAsia="Times New Roman" w:hAnsi="Times New Roman" w:cs="Times New Roman"/>
          <w:b/>
          <w:bCs/>
          <w:sz w:val="28"/>
          <w:szCs w:val="28"/>
          <w:lang w:eastAsia="ar-SA"/>
        </w:rPr>
        <w:t xml:space="preserve">                                               </w:t>
      </w:r>
      <w:r w:rsidR="00685B3C">
        <w:rPr>
          <w:rFonts w:ascii="Times New Roman" w:eastAsia="Times New Roman" w:hAnsi="Times New Roman" w:cs="Times New Roman"/>
          <w:b/>
          <w:bCs/>
          <w:sz w:val="28"/>
          <w:szCs w:val="28"/>
          <w:lang w:eastAsia="ar-SA"/>
        </w:rPr>
        <w:t xml:space="preserve">         Вывод</w:t>
      </w:r>
    </w:p>
    <w:p w:rsidR="00685B3C" w:rsidRPr="006F0250" w:rsidRDefault="00685B3C" w:rsidP="00685B3C">
      <w:pPr>
        <w:suppressAutoHyphens/>
        <w:spacing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ab/>
        <w:t>Внедрение современных информационных технологий создает предпосылки для интенсификации образовательного процесса. Они позволяют на практике использовать психолого-педагогические разработки, обеспечивающие переход от механического усвоения знаний к овладению умением самостоятельно приобретать новые знания. ИТ способствуют раскрытию, сохранению и развитию личностных качеств обучаемых.</w:t>
      </w:r>
    </w:p>
    <w:p w:rsidR="00685B3C" w:rsidRPr="006F0250" w:rsidRDefault="00685B3C" w:rsidP="00685B3C">
      <w:pPr>
        <w:suppressAutoHyphens/>
        <w:spacing w:after="0" w:line="360" w:lineRule="auto"/>
        <w:rPr>
          <w:rFonts w:ascii="Times New Roman" w:eastAsia="Times New Roman" w:hAnsi="Times New Roman" w:cs="Times New Roman"/>
          <w:sz w:val="28"/>
          <w:szCs w:val="28"/>
          <w:lang w:eastAsia="ar-SA"/>
        </w:rPr>
      </w:pPr>
      <w:r w:rsidRPr="006F0250">
        <w:rPr>
          <w:rFonts w:ascii="Times New Roman" w:eastAsia="Times New Roman" w:hAnsi="Times New Roman" w:cs="Times New Roman"/>
          <w:sz w:val="28"/>
          <w:szCs w:val="28"/>
          <w:lang w:eastAsia="ar-SA"/>
        </w:rPr>
        <w:t xml:space="preserve">      Что касается результативности, использование ИТ способствуют повышению качества знаний, формированию и развитию коммуникативной компетенции и мотивации к изучению географии и биологии, созданию благоприятных условий для лучшего взаимопонимания учителя и учащихся, их сотрудничества в учебном процессе, эффективному усвоению учебного </w:t>
      </w:r>
      <w:r w:rsidRPr="006F0250">
        <w:rPr>
          <w:rFonts w:ascii="Times New Roman" w:eastAsia="Times New Roman" w:hAnsi="Times New Roman" w:cs="Times New Roman"/>
          <w:sz w:val="28"/>
          <w:szCs w:val="28"/>
          <w:lang w:eastAsia="ar-SA"/>
        </w:rPr>
        <w:lastRenderedPageBreak/>
        <w:t xml:space="preserve">материала, формированию целостной системы знаний, позволяет увеличить темп работы на уроке без ущерба для усвоения знаний учащимися. Учащиеся проявляют устойчивый интерес к изучению географии и биологии в лицее, участвуют в конкурсах и олимпиадах и показывают хорошие результаты. </w:t>
      </w:r>
    </w:p>
    <w:p w:rsidR="00685B3C" w:rsidRDefault="00685B3C" w:rsidP="00685B3C">
      <w:pPr>
        <w:suppressAutoHyphens/>
        <w:spacing w:after="0" w:line="360" w:lineRule="auto"/>
        <w:rPr>
          <w:rFonts w:ascii="Times New Roman" w:eastAsia="Times New Roman" w:hAnsi="Times New Roman" w:cs="Times New Roman"/>
          <w:sz w:val="28"/>
          <w:szCs w:val="28"/>
          <w:lang w:eastAsia="ar-SA"/>
        </w:rPr>
      </w:pPr>
    </w:p>
    <w:p w:rsidR="00FB75B6" w:rsidRDefault="00FB75B6" w:rsidP="00685B3C">
      <w:pPr>
        <w:suppressAutoHyphens/>
        <w:spacing w:after="0" w:line="360" w:lineRule="auto"/>
        <w:rPr>
          <w:rFonts w:ascii="Times New Roman" w:eastAsia="Times New Roman" w:hAnsi="Times New Roman" w:cs="Times New Roman"/>
          <w:sz w:val="28"/>
          <w:szCs w:val="28"/>
          <w:lang w:eastAsia="ar-SA"/>
        </w:rPr>
      </w:pPr>
    </w:p>
    <w:p w:rsidR="00FB75B6" w:rsidRDefault="00FB75B6" w:rsidP="00685B3C">
      <w:pPr>
        <w:suppressAutoHyphens/>
        <w:spacing w:after="0" w:line="360" w:lineRule="auto"/>
        <w:rPr>
          <w:rFonts w:ascii="Times New Roman" w:eastAsia="Times New Roman" w:hAnsi="Times New Roman" w:cs="Times New Roman"/>
          <w:sz w:val="28"/>
          <w:szCs w:val="28"/>
          <w:lang w:eastAsia="ar-SA"/>
        </w:rPr>
      </w:pPr>
    </w:p>
    <w:p w:rsidR="00FB75B6" w:rsidRDefault="00FB75B6" w:rsidP="00685B3C">
      <w:pPr>
        <w:suppressAutoHyphens/>
        <w:spacing w:after="0" w:line="360" w:lineRule="auto"/>
        <w:rPr>
          <w:rFonts w:ascii="Times New Roman" w:eastAsia="Times New Roman" w:hAnsi="Times New Roman" w:cs="Times New Roman"/>
          <w:sz w:val="28"/>
          <w:szCs w:val="28"/>
          <w:lang w:eastAsia="ar-SA"/>
        </w:rPr>
      </w:pPr>
    </w:p>
    <w:p w:rsidR="00FB75B6" w:rsidRDefault="00FB75B6" w:rsidP="00685B3C">
      <w:pPr>
        <w:suppressAutoHyphens/>
        <w:spacing w:after="0" w:line="360" w:lineRule="auto"/>
        <w:rPr>
          <w:rFonts w:ascii="Times New Roman" w:eastAsia="Times New Roman" w:hAnsi="Times New Roman" w:cs="Times New Roman"/>
          <w:sz w:val="28"/>
          <w:szCs w:val="28"/>
          <w:lang w:eastAsia="ar-SA"/>
        </w:rPr>
      </w:pPr>
    </w:p>
    <w:p w:rsidR="00FB75B6" w:rsidRPr="00FB75B6" w:rsidRDefault="00D300D1" w:rsidP="00D300D1">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t xml:space="preserve">                          </w:t>
      </w:r>
      <w:r w:rsidR="00444546">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FB75B6">
        <w:rPr>
          <w:rFonts w:ascii="Times New Roman" w:eastAsia="Times New Roman" w:hAnsi="Times New Roman" w:cs="Times New Roman"/>
          <w:b/>
          <w:sz w:val="28"/>
          <w:szCs w:val="28"/>
          <w:lang w:eastAsia="ar-SA"/>
        </w:rPr>
        <w:t>Список</w:t>
      </w:r>
      <w:r w:rsidR="00444546">
        <w:rPr>
          <w:rFonts w:ascii="Times New Roman" w:eastAsia="Times New Roman" w:hAnsi="Times New Roman" w:cs="Times New Roman"/>
          <w:b/>
          <w:sz w:val="28"/>
          <w:szCs w:val="28"/>
          <w:lang w:eastAsia="ar-SA"/>
        </w:rPr>
        <w:t xml:space="preserve"> используемой</w:t>
      </w:r>
      <w:bookmarkStart w:id="0" w:name="_GoBack"/>
      <w:bookmarkEnd w:id="0"/>
      <w:r w:rsidR="00FB75B6">
        <w:rPr>
          <w:rFonts w:ascii="Times New Roman" w:eastAsia="Times New Roman" w:hAnsi="Times New Roman" w:cs="Times New Roman"/>
          <w:b/>
          <w:sz w:val="28"/>
          <w:szCs w:val="28"/>
          <w:lang w:eastAsia="ar-SA"/>
        </w:rPr>
        <w:t xml:space="preserve"> литературы</w:t>
      </w:r>
      <w:r w:rsidR="00FB75B6" w:rsidRPr="00FB75B6">
        <w:rPr>
          <w:rFonts w:ascii="Times New Roman" w:eastAsia="Times New Roman" w:hAnsi="Times New Roman" w:cs="Times New Roman"/>
          <w:b/>
          <w:sz w:val="28"/>
          <w:szCs w:val="28"/>
          <w:lang w:eastAsia="ar-SA"/>
        </w:rPr>
        <w:t>:</w:t>
      </w:r>
    </w:p>
    <w:p w:rsidR="00FB75B6" w:rsidRPr="00FB75B6" w:rsidRDefault="00FB75B6" w:rsidP="00FB75B6">
      <w:pPr>
        <w:suppressAutoHyphens/>
        <w:spacing w:after="0" w:line="360" w:lineRule="auto"/>
        <w:rPr>
          <w:rFonts w:ascii="Times New Roman" w:eastAsia="Times New Roman" w:hAnsi="Times New Roman" w:cs="Times New Roman"/>
          <w:sz w:val="24"/>
          <w:szCs w:val="24"/>
          <w:lang w:eastAsia="ar-SA"/>
        </w:rPr>
      </w:pPr>
    </w:p>
    <w:p w:rsidR="00FB75B6" w:rsidRPr="00FB75B6" w:rsidRDefault="00FB75B6" w:rsidP="00FB75B6">
      <w:pPr>
        <w:shd w:val="clear" w:color="auto" w:fill="FFFFFF"/>
        <w:suppressAutoHyphens/>
        <w:spacing w:before="200" w:after="0" w:line="360" w:lineRule="auto"/>
        <w:rPr>
          <w:rFonts w:ascii="Times New Roman" w:eastAsia="Times New Roman" w:hAnsi="Times New Roman" w:cs="Times New Roman"/>
          <w:sz w:val="28"/>
          <w:szCs w:val="28"/>
          <w:lang w:eastAsia="ar-SA"/>
        </w:rPr>
      </w:pPr>
      <w:r w:rsidRPr="00FB75B6">
        <w:rPr>
          <w:rFonts w:ascii="Times New Roman" w:eastAsia="Times New Roman" w:hAnsi="Times New Roman" w:cs="Times New Roman"/>
          <w:iCs/>
          <w:sz w:val="28"/>
          <w:szCs w:val="28"/>
          <w:lang w:eastAsia="ar-SA"/>
        </w:rPr>
        <w:t xml:space="preserve">1. </w:t>
      </w:r>
      <w:proofErr w:type="spellStart"/>
      <w:r w:rsidRPr="00FB75B6">
        <w:rPr>
          <w:rFonts w:ascii="Times New Roman" w:eastAsia="Times New Roman" w:hAnsi="Times New Roman" w:cs="Times New Roman"/>
          <w:iCs/>
          <w:sz w:val="28"/>
          <w:szCs w:val="28"/>
          <w:lang w:eastAsia="ar-SA"/>
        </w:rPr>
        <w:t>Колеченко</w:t>
      </w:r>
      <w:proofErr w:type="spellEnd"/>
      <w:r w:rsidRPr="00FB75B6">
        <w:rPr>
          <w:rFonts w:ascii="Times New Roman" w:eastAsia="Times New Roman" w:hAnsi="Times New Roman" w:cs="Times New Roman"/>
          <w:iCs/>
          <w:sz w:val="28"/>
          <w:szCs w:val="28"/>
          <w:lang w:eastAsia="ar-SA"/>
        </w:rPr>
        <w:t xml:space="preserve"> А. К. </w:t>
      </w:r>
      <w:r w:rsidRPr="00FB75B6">
        <w:rPr>
          <w:rFonts w:ascii="Times New Roman" w:eastAsia="Times New Roman" w:hAnsi="Times New Roman" w:cs="Times New Roman"/>
          <w:sz w:val="28"/>
          <w:szCs w:val="28"/>
          <w:lang w:eastAsia="ar-SA"/>
        </w:rPr>
        <w:t xml:space="preserve">Энциклопедия педагогических технологий: пособие для преподавателей. </w:t>
      </w:r>
      <w:proofErr w:type="gramStart"/>
      <w:r w:rsidRPr="00FB75B6">
        <w:rPr>
          <w:rFonts w:ascii="Times New Roman" w:eastAsia="Times New Roman" w:hAnsi="Times New Roman" w:cs="Times New Roman"/>
          <w:sz w:val="28"/>
          <w:szCs w:val="28"/>
          <w:lang w:eastAsia="ar-SA"/>
        </w:rPr>
        <w:t>СПб.:</w:t>
      </w:r>
      <w:proofErr w:type="gramEnd"/>
      <w:r w:rsidRPr="00FB75B6">
        <w:rPr>
          <w:rFonts w:ascii="Times New Roman" w:eastAsia="Times New Roman" w:hAnsi="Times New Roman" w:cs="Times New Roman"/>
          <w:sz w:val="28"/>
          <w:szCs w:val="28"/>
          <w:lang w:eastAsia="ar-SA"/>
        </w:rPr>
        <w:t xml:space="preserve"> КАРО, 2009</w:t>
      </w:r>
    </w:p>
    <w:p w:rsidR="00FB75B6" w:rsidRPr="00FB75B6" w:rsidRDefault="00FB75B6" w:rsidP="00FB75B6">
      <w:pPr>
        <w:shd w:val="clear" w:color="auto" w:fill="FFFFFF"/>
        <w:suppressAutoHyphens/>
        <w:spacing w:before="200" w:after="0" w:line="360" w:lineRule="auto"/>
        <w:rPr>
          <w:rFonts w:ascii="Times New Roman" w:eastAsia="Times New Roman" w:hAnsi="Times New Roman" w:cs="Times New Roman"/>
          <w:sz w:val="28"/>
          <w:szCs w:val="28"/>
          <w:lang w:eastAsia="ar-SA"/>
        </w:rPr>
      </w:pPr>
      <w:r w:rsidRPr="00FB75B6">
        <w:rPr>
          <w:rFonts w:ascii="Times New Roman" w:eastAsia="Times New Roman" w:hAnsi="Times New Roman" w:cs="Times New Roman"/>
          <w:sz w:val="28"/>
          <w:szCs w:val="28"/>
          <w:lang w:eastAsia="ar-SA"/>
        </w:rPr>
        <w:t xml:space="preserve">2. </w:t>
      </w:r>
      <w:proofErr w:type="spellStart"/>
      <w:r w:rsidRPr="00FB75B6">
        <w:rPr>
          <w:rFonts w:ascii="Times New Roman" w:eastAsia="Times New Roman" w:hAnsi="Times New Roman" w:cs="Times New Roman"/>
          <w:sz w:val="28"/>
          <w:szCs w:val="28"/>
          <w:lang w:eastAsia="ar-SA"/>
        </w:rPr>
        <w:t>Полат</w:t>
      </w:r>
      <w:proofErr w:type="spellEnd"/>
      <w:r w:rsidRPr="00FB75B6">
        <w:rPr>
          <w:rFonts w:ascii="Times New Roman" w:eastAsia="Times New Roman" w:hAnsi="Times New Roman" w:cs="Times New Roman"/>
          <w:sz w:val="28"/>
          <w:szCs w:val="28"/>
          <w:lang w:eastAsia="ar-SA"/>
        </w:rPr>
        <w:t xml:space="preserve"> Е.С. Новые педагогические и информационные технологии в системе образования М., Дрофа, 2000</w:t>
      </w:r>
    </w:p>
    <w:p w:rsidR="00FB75B6" w:rsidRPr="00FB75B6" w:rsidRDefault="00FB75B6" w:rsidP="00FB75B6">
      <w:pPr>
        <w:shd w:val="clear" w:color="auto" w:fill="FFFFFF"/>
        <w:suppressAutoHyphens/>
        <w:spacing w:before="200" w:after="0" w:line="360" w:lineRule="auto"/>
        <w:rPr>
          <w:rFonts w:ascii="Calibri" w:eastAsia="Times New Roman" w:hAnsi="Calibri" w:cs="Calibri"/>
          <w:sz w:val="28"/>
          <w:szCs w:val="28"/>
          <w:lang w:eastAsia="ar-SA"/>
        </w:rPr>
      </w:pPr>
      <w:r w:rsidRPr="00FB75B6">
        <w:rPr>
          <w:rFonts w:ascii="Times New Roman" w:eastAsia="Times New Roman" w:hAnsi="Times New Roman" w:cs="Times New Roman"/>
          <w:sz w:val="28"/>
          <w:szCs w:val="28"/>
          <w:lang w:eastAsia="ar-SA"/>
        </w:rPr>
        <w:t xml:space="preserve">3. </w:t>
      </w:r>
      <w:proofErr w:type="spellStart"/>
      <w:r w:rsidRPr="00FB75B6">
        <w:rPr>
          <w:rFonts w:ascii="Times New Roman" w:eastAsia="Times New Roman" w:hAnsi="Times New Roman" w:cs="Times New Roman"/>
          <w:sz w:val="28"/>
          <w:szCs w:val="28"/>
          <w:lang w:eastAsia="ar-SA"/>
        </w:rPr>
        <w:t>Селевко</w:t>
      </w:r>
      <w:proofErr w:type="spellEnd"/>
      <w:r w:rsidRPr="00FB75B6">
        <w:rPr>
          <w:rFonts w:ascii="Times New Roman" w:eastAsia="Times New Roman" w:hAnsi="Times New Roman" w:cs="Times New Roman"/>
          <w:sz w:val="28"/>
          <w:szCs w:val="28"/>
          <w:lang w:eastAsia="ar-SA"/>
        </w:rPr>
        <w:t xml:space="preserve"> Г.К. Современные образовательные </w:t>
      </w:r>
      <w:proofErr w:type="spellStart"/>
      <w:proofErr w:type="gramStart"/>
      <w:r w:rsidRPr="00FB75B6">
        <w:rPr>
          <w:rFonts w:ascii="Times New Roman" w:eastAsia="Times New Roman" w:hAnsi="Times New Roman" w:cs="Times New Roman"/>
          <w:sz w:val="28"/>
          <w:szCs w:val="28"/>
          <w:lang w:eastAsia="ar-SA"/>
        </w:rPr>
        <w:t>технологии.М.,Народное</w:t>
      </w:r>
      <w:proofErr w:type="spellEnd"/>
      <w:proofErr w:type="gramEnd"/>
      <w:r w:rsidRPr="00FB75B6">
        <w:rPr>
          <w:rFonts w:ascii="Times New Roman" w:eastAsia="Times New Roman" w:hAnsi="Times New Roman" w:cs="Times New Roman"/>
          <w:sz w:val="28"/>
          <w:szCs w:val="28"/>
          <w:lang w:eastAsia="ar-SA"/>
        </w:rPr>
        <w:t xml:space="preserve"> образование,2000.</w:t>
      </w:r>
    </w:p>
    <w:p w:rsidR="00FB75B6" w:rsidRDefault="00FB75B6" w:rsidP="00FB75B6">
      <w:pPr>
        <w:widowControl w:val="0"/>
        <w:suppressAutoHyphens/>
        <w:spacing w:after="0" w:line="360" w:lineRule="auto"/>
        <w:rPr>
          <w:rFonts w:ascii="Times New Roman" w:eastAsia="Times New Roman" w:hAnsi="Times New Roman" w:cs="Times New Roman"/>
          <w:sz w:val="28"/>
          <w:szCs w:val="28"/>
          <w:lang w:eastAsia="hi-IN" w:bidi="hi-IN"/>
        </w:rPr>
      </w:pPr>
      <w:r w:rsidRPr="00FB75B6">
        <w:rPr>
          <w:rFonts w:ascii="Times New Roman" w:eastAsia="Times New Roman" w:hAnsi="Times New Roman" w:cs="Times New Roman"/>
          <w:sz w:val="28"/>
          <w:szCs w:val="28"/>
          <w:lang w:eastAsia="hi-IN" w:bidi="hi-IN"/>
        </w:rPr>
        <w:t xml:space="preserve">4. </w:t>
      </w:r>
      <w:proofErr w:type="spellStart"/>
      <w:r w:rsidRPr="00FB75B6">
        <w:rPr>
          <w:rFonts w:ascii="Times New Roman" w:eastAsia="Times New Roman" w:hAnsi="Times New Roman" w:cs="Times New Roman"/>
          <w:sz w:val="28"/>
          <w:szCs w:val="28"/>
          <w:lang w:eastAsia="hi-IN" w:bidi="hi-IN"/>
        </w:rPr>
        <w:t>Шеншев</w:t>
      </w:r>
      <w:proofErr w:type="spellEnd"/>
      <w:r w:rsidRPr="00FB75B6">
        <w:rPr>
          <w:rFonts w:ascii="Times New Roman" w:eastAsia="Times New Roman" w:hAnsi="Times New Roman" w:cs="Times New Roman"/>
          <w:sz w:val="28"/>
          <w:szCs w:val="28"/>
          <w:lang w:eastAsia="hi-IN" w:bidi="hi-IN"/>
        </w:rPr>
        <w:t xml:space="preserve"> Л.В. Компьютерное обучение: прогресс или регресс? </w:t>
      </w:r>
      <w:proofErr w:type="spellStart"/>
      <w:r w:rsidRPr="00FB75B6">
        <w:rPr>
          <w:rFonts w:ascii="Times New Roman" w:eastAsia="Times New Roman" w:hAnsi="Times New Roman" w:cs="Times New Roman"/>
          <w:sz w:val="28"/>
          <w:szCs w:val="28"/>
          <w:lang w:eastAsia="hi-IN" w:bidi="hi-IN"/>
        </w:rPr>
        <w:t>М.,Педагогика</w:t>
      </w:r>
      <w:proofErr w:type="spellEnd"/>
      <w:r w:rsidRPr="00FB75B6">
        <w:rPr>
          <w:rFonts w:ascii="Times New Roman" w:eastAsia="Times New Roman" w:hAnsi="Times New Roman" w:cs="Times New Roman"/>
          <w:sz w:val="28"/>
          <w:szCs w:val="28"/>
          <w:lang w:eastAsia="hi-IN" w:bidi="hi-IN"/>
        </w:rPr>
        <w:t xml:space="preserve">,  №11, 12,2007. </w:t>
      </w:r>
    </w:p>
    <w:p w:rsidR="00FB75B6" w:rsidRDefault="00FB75B6" w:rsidP="00FB75B6">
      <w:pPr>
        <w:widowControl w:val="0"/>
        <w:suppressAutoHyphens/>
        <w:spacing w:after="0" w:line="36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5. </w:t>
      </w:r>
      <w:hyperlink r:id="rId10" w:history="1">
        <w:r w:rsidR="00BC0623" w:rsidRPr="00BC0623">
          <w:rPr>
            <w:rStyle w:val="a8"/>
            <w:rFonts w:ascii="Times New Roman" w:eastAsia="Times New Roman" w:hAnsi="Times New Roman" w:cs="Times New Roman"/>
            <w:sz w:val="28"/>
            <w:szCs w:val="28"/>
            <w:lang w:eastAsia="hi-IN" w:bidi="hi-IN"/>
          </w:rPr>
          <w:t>http://nsportal.ru/blog/nachalnoe-i-srednee-professionalnoe-obrazovanie/2013/10/10/vnedrenie-informatsionnykh</w:t>
        </w:r>
      </w:hyperlink>
      <w:r w:rsidR="00BC0623">
        <w:rPr>
          <w:rFonts w:ascii="Times New Roman" w:eastAsia="Times New Roman" w:hAnsi="Times New Roman" w:cs="Times New Roman"/>
          <w:sz w:val="28"/>
          <w:szCs w:val="28"/>
          <w:lang w:eastAsia="hi-IN" w:bidi="hi-IN"/>
        </w:rPr>
        <w:t>.</w:t>
      </w:r>
    </w:p>
    <w:p w:rsidR="00BC0623" w:rsidRDefault="00BC0623" w:rsidP="00FB75B6">
      <w:pPr>
        <w:widowControl w:val="0"/>
        <w:suppressAutoHyphens/>
        <w:spacing w:after="0" w:line="36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6.</w:t>
      </w:r>
      <w:hyperlink r:id="rId11" w:history="1">
        <w:r w:rsidRPr="00BC0623">
          <w:rPr>
            <w:rStyle w:val="a8"/>
            <w:rFonts w:ascii="Times New Roman" w:eastAsia="Times New Roman" w:hAnsi="Times New Roman" w:cs="Times New Roman"/>
            <w:sz w:val="28"/>
            <w:szCs w:val="28"/>
            <w:lang w:eastAsia="hi-IN" w:bidi="hi-IN"/>
          </w:rPr>
          <w:t>http://sgpu2004.narod.ru/infotek/infotek2.htm</w:t>
        </w:r>
      </w:hyperlink>
      <w:r>
        <w:rPr>
          <w:rFonts w:ascii="Times New Roman" w:eastAsia="Times New Roman" w:hAnsi="Times New Roman" w:cs="Times New Roman"/>
          <w:sz w:val="28"/>
          <w:szCs w:val="28"/>
          <w:lang w:eastAsia="hi-IN" w:bidi="hi-IN"/>
        </w:rPr>
        <w:t>.</w:t>
      </w:r>
    </w:p>
    <w:p w:rsidR="00BC0623" w:rsidRDefault="00BC0623" w:rsidP="00FB75B6">
      <w:pPr>
        <w:widowControl w:val="0"/>
        <w:suppressAutoHyphens/>
        <w:spacing w:after="0" w:line="36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7.</w:t>
      </w:r>
      <w:hyperlink r:id="rId12" w:history="1">
        <w:r w:rsidRPr="00BC0623">
          <w:rPr>
            <w:rStyle w:val="a8"/>
            <w:rFonts w:ascii="Times New Roman" w:eastAsia="Times New Roman" w:hAnsi="Times New Roman" w:cs="Times New Roman"/>
            <w:sz w:val="28"/>
            <w:szCs w:val="28"/>
            <w:lang w:eastAsia="hi-IN" w:bidi="hi-IN"/>
          </w:rPr>
          <w:t>https://sites.google.com/site/informacionnyetehnologiivskole/</w:t>
        </w:r>
      </w:hyperlink>
      <w:r>
        <w:rPr>
          <w:rFonts w:ascii="Times New Roman" w:eastAsia="Times New Roman" w:hAnsi="Times New Roman" w:cs="Times New Roman"/>
          <w:sz w:val="28"/>
          <w:szCs w:val="28"/>
          <w:lang w:eastAsia="hi-IN" w:bidi="hi-IN"/>
        </w:rPr>
        <w:t>.</w:t>
      </w:r>
    </w:p>
    <w:p w:rsidR="00BC0623" w:rsidRDefault="00BC0623" w:rsidP="00FB75B6">
      <w:pPr>
        <w:widowControl w:val="0"/>
        <w:suppressAutoHyphens/>
        <w:spacing w:after="0" w:line="36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8.</w:t>
      </w:r>
      <w:hyperlink r:id="rId13" w:history="1">
        <w:r w:rsidRPr="00BC0623">
          <w:rPr>
            <w:rStyle w:val="a8"/>
            <w:rFonts w:ascii="Times New Roman" w:eastAsia="Times New Roman" w:hAnsi="Times New Roman" w:cs="Times New Roman"/>
            <w:sz w:val="28"/>
            <w:szCs w:val="28"/>
            <w:lang w:eastAsia="hi-IN" w:bidi="hi-IN"/>
          </w:rPr>
          <w:t>http://festival.1september.ru/articles/596784/</w:t>
        </w:r>
      </w:hyperlink>
      <w:r>
        <w:rPr>
          <w:rFonts w:ascii="Times New Roman" w:eastAsia="Times New Roman" w:hAnsi="Times New Roman" w:cs="Times New Roman"/>
          <w:sz w:val="28"/>
          <w:szCs w:val="28"/>
          <w:lang w:eastAsia="hi-IN" w:bidi="hi-IN"/>
        </w:rPr>
        <w:t>.</w:t>
      </w:r>
    </w:p>
    <w:p w:rsidR="00BC0623" w:rsidRDefault="00BC0623" w:rsidP="00FB75B6">
      <w:pPr>
        <w:widowControl w:val="0"/>
        <w:suppressAutoHyphens/>
        <w:spacing w:after="0" w:line="36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9.</w:t>
      </w:r>
      <w:hyperlink r:id="rId14" w:history="1">
        <w:r w:rsidRPr="00BC0623">
          <w:rPr>
            <w:rStyle w:val="a8"/>
            <w:rFonts w:ascii="Times New Roman" w:eastAsia="Times New Roman" w:hAnsi="Times New Roman" w:cs="Times New Roman"/>
            <w:sz w:val="28"/>
            <w:szCs w:val="28"/>
            <w:lang w:eastAsia="hi-IN" w:bidi="hi-IN"/>
          </w:rPr>
          <w:t>http://pedsovet.su/publ/44-1-0-3287</w:t>
        </w:r>
      </w:hyperlink>
      <w:r>
        <w:rPr>
          <w:rFonts w:ascii="Times New Roman" w:eastAsia="Times New Roman" w:hAnsi="Times New Roman" w:cs="Times New Roman"/>
          <w:sz w:val="28"/>
          <w:szCs w:val="28"/>
          <w:lang w:eastAsia="hi-IN" w:bidi="hi-IN"/>
        </w:rPr>
        <w:t>.</w:t>
      </w:r>
    </w:p>
    <w:p w:rsidR="00BC0623" w:rsidRPr="00FB75B6" w:rsidRDefault="00BC0623" w:rsidP="00FB75B6">
      <w:pPr>
        <w:widowControl w:val="0"/>
        <w:suppressAutoHyphens/>
        <w:spacing w:after="0" w:line="360" w:lineRule="auto"/>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10.</w:t>
      </w:r>
      <w:hyperlink r:id="rId15" w:history="1">
        <w:r w:rsidRPr="00BC0623">
          <w:rPr>
            <w:rStyle w:val="a8"/>
            <w:rFonts w:ascii="Times New Roman" w:eastAsia="Times New Roman" w:hAnsi="Times New Roman" w:cs="Times New Roman"/>
            <w:sz w:val="28"/>
            <w:szCs w:val="28"/>
            <w:lang w:eastAsia="hi-IN" w:bidi="hi-IN"/>
          </w:rPr>
          <w:t>http://nsportal.ru/shkola/geografiya/library/2013/10/23/informatsionnye-tekhnologii-na-urokakh-geografii</w:t>
        </w:r>
      </w:hyperlink>
      <w:r>
        <w:rPr>
          <w:rFonts w:ascii="Times New Roman" w:eastAsia="Times New Roman" w:hAnsi="Times New Roman" w:cs="Times New Roman"/>
          <w:sz w:val="28"/>
          <w:szCs w:val="28"/>
          <w:lang w:eastAsia="hi-IN" w:bidi="hi-IN"/>
        </w:rPr>
        <w:t>.</w:t>
      </w:r>
    </w:p>
    <w:p w:rsidR="00477C7A" w:rsidRDefault="00477C7A"/>
    <w:sectPr w:rsidR="00477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360" w:hanging="360"/>
      </w:pPr>
      <w:rPr>
        <w:rFonts w:ascii="Symbol" w:hAnsi="Symbol" w:cs="Symbol"/>
        <w:sz w:val="28"/>
        <w:szCs w:val="2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8"/>
        <w:szCs w:val="28"/>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8"/>
        <w:szCs w:val="28"/>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86" w:hanging="360"/>
      </w:pPr>
      <w:rPr>
        <w:rFonts w:ascii="Symbol" w:hAnsi="Symbol" w:cs="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360" w:hanging="360"/>
      </w:pPr>
      <w:rPr>
        <w:rFonts w:ascii="Symbol" w:hAnsi="Symbol" w:cs="Symbol"/>
        <w:caps w:val="0"/>
        <w:smallCaps w:val="0"/>
        <w:color w:val="000000"/>
        <w:spacing w:val="0"/>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caps w:val="0"/>
        <w:smallCaps w:val="0"/>
        <w:color w:val="000000"/>
        <w:spacing w:val="0"/>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caps w:val="0"/>
        <w:smallCaps w:val="0"/>
        <w:color w:val="000000"/>
        <w:spacing w:val="0"/>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7">
    <w:nsid w:val="78A8072D"/>
    <w:multiLevelType w:val="hybridMultilevel"/>
    <w:tmpl w:val="D5047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31"/>
    <w:rsid w:val="00320E26"/>
    <w:rsid w:val="00444546"/>
    <w:rsid w:val="00477C7A"/>
    <w:rsid w:val="00685B3C"/>
    <w:rsid w:val="006903B1"/>
    <w:rsid w:val="006F0250"/>
    <w:rsid w:val="00944B31"/>
    <w:rsid w:val="009B1FCA"/>
    <w:rsid w:val="00A1236B"/>
    <w:rsid w:val="00BC0623"/>
    <w:rsid w:val="00BE3BDC"/>
    <w:rsid w:val="00D300D1"/>
    <w:rsid w:val="00FB7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DF77A-5257-4ACE-BFFC-14A6BBCC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B31"/>
    <w:pPr>
      <w:ind w:left="720"/>
      <w:contextualSpacing/>
    </w:pPr>
    <w:rPr>
      <w:rFonts w:ascii="Calibri" w:eastAsia="Calibri" w:hAnsi="Calibri" w:cs="Times New Roman"/>
      <w:lang w:eastAsia="en-US"/>
    </w:rPr>
  </w:style>
  <w:style w:type="paragraph" w:styleId="2">
    <w:name w:val="Body Text 2"/>
    <w:basedOn w:val="a"/>
    <w:link w:val="20"/>
    <w:rsid w:val="00944B31"/>
    <w:pPr>
      <w:spacing w:after="0" w:line="240" w:lineRule="auto"/>
    </w:pPr>
    <w:rPr>
      <w:rFonts w:ascii="Times New Roman" w:eastAsia="Times New Roman" w:hAnsi="Times New Roman" w:cs="Times New Roman"/>
      <w:b/>
      <w:sz w:val="20"/>
      <w:szCs w:val="20"/>
    </w:rPr>
  </w:style>
  <w:style w:type="character" w:customStyle="1" w:styleId="20">
    <w:name w:val="Основной текст 2 Знак"/>
    <w:basedOn w:val="a0"/>
    <w:link w:val="2"/>
    <w:rsid w:val="00944B31"/>
    <w:rPr>
      <w:rFonts w:ascii="Times New Roman" w:eastAsia="Times New Roman" w:hAnsi="Times New Roman" w:cs="Times New Roman"/>
      <w:b/>
      <w:sz w:val="20"/>
      <w:szCs w:val="20"/>
    </w:rPr>
  </w:style>
  <w:style w:type="paragraph" w:styleId="a4">
    <w:name w:val="Body Text Indent"/>
    <w:basedOn w:val="a"/>
    <w:link w:val="a5"/>
    <w:rsid w:val="00944B31"/>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rsid w:val="00944B31"/>
    <w:rPr>
      <w:rFonts w:ascii="Times New Roman" w:eastAsia="Times New Roman" w:hAnsi="Times New Roman" w:cs="Times New Roman"/>
      <w:sz w:val="20"/>
      <w:szCs w:val="20"/>
    </w:rPr>
  </w:style>
  <w:style w:type="paragraph" w:styleId="a6">
    <w:name w:val="Title"/>
    <w:basedOn w:val="a"/>
    <w:link w:val="a7"/>
    <w:qFormat/>
    <w:rsid w:val="00944B31"/>
    <w:pPr>
      <w:spacing w:after="0" w:line="240" w:lineRule="auto"/>
      <w:jc w:val="center"/>
    </w:pPr>
    <w:rPr>
      <w:rFonts w:ascii="Times New Roman" w:eastAsia="MS Mincho" w:hAnsi="Times New Roman" w:cs="Times New Roman"/>
      <w:b/>
      <w:bCs/>
      <w:sz w:val="24"/>
      <w:szCs w:val="24"/>
    </w:rPr>
  </w:style>
  <w:style w:type="character" w:customStyle="1" w:styleId="a7">
    <w:name w:val="Название Знак"/>
    <w:basedOn w:val="a0"/>
    <w:link w:val="a6"/>
    <w:rsid w:val="00944B31"/>
    <w:rPr>
      <w:rFonts w:ascii="Times New Roman" w:eastAsia="MS Mincho" w:hAnsi="Times New Roman" w:cs="Times New Roman"/>
      <w:b/>
      <w:bCs/>
      <w:sz w:val="24"/>
      <w:szCs w:val="24"/>
    </w:rPr>
  </w:style>
  <w:style w:type="character" w:styleId="a8">
    <w:name w:val="Hyperlink"/>
    <w:uiPriority w:val="99"/>
    <w:rsid w:val="00944B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cior.edu.ru/card/22535/atmosfera-zemli-ee-sostav-i-stroenie.html" TargetMode="External"/><Relationship Id="rId13" Type="http://schemas.openxmlformats.org/officeDocument/2006/relationships/hyperlink" Target="http://festival.1september.ru/articles/596784/" TargetMode="External"/><Relationship Id="rId3" Type="http://schemas.openxmlformats.org/officeDocument/2006/relationships/styles" Target="styles.xml"/><Relationship Id="rId7" Type="http://schemas.openxmlformats.org/officeDocument/2006/relationships/hyperlink" Target="http://fcior.edu.ru/card/22535/atmosfera-zemli-ee-sostav-i-stroenie.html" TargetMode="External"/><Relationship Id="rId12" Type="http://schemas.openxmlformats.org/officeDocument/2006/relationships/hyperlink" Target="https://sites.google.com/site/informacionnyetehnologiivsko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fcior.edu.ru/card/22535/atmosfera-zemli-ee-sostav-i-stroenie.html" TargetMode="External"/><Relationship Id="rId11" Type="http://schemas.openxmlformats.org/officeDocument/2006/relationships/hyperlink" Target="http://sgpu2004.narod.ru/infotek/infotek2.htm" TargetMode="External"/><Relationship Id="rId5" Type="http://schemas.openxmlformats.org/officeDocument/2006/relationships/webSettings" Target="webSettings.xml"/><Relationship Id="rId15" Type="http://schemas.openxmlformats.org/officeDocument/2006/relationships/hyperlink" Target="http://nsportal.ru/shkola/geografiya/library/2013/10/23/informatsionnye-tekhnologii-na-urokakh-geografii" TargetMode="External"/><Relationship Id="rId10" Type="http://schemas.openxmlformats.org/officeDocument/2006/relationships/hyperlink" Target="http://nsportal.ru/blog/nachalnoe-i-srednee-professionalnoe-obrazovanie/2013/10/10/vnedrenie-informatsionnykh" TargetMode="External"/><Relationship Id="rId4" Type="http://schemas.openxmlformats.org/officeDocument/2006/relationships/settings" Target="settings.xml"/><Relationship Id="rId9" Type="http://schemas.openxmlformats.org/officeDocument/2006/relationships/hyperlink" Target="http://fcior.edu.ru/card/22535/atmosfera-zemli-ee-sostav-i-stroenie.html" TargetMode="External"/><Relationship Id="rId14" Type="http://schemas.openxmlformats.org/officeDocument/2006/relationships/hyperlink" Target="http://pedsovet.su/publ/44-1-0-32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A7278-D3B3-4AD6-B2D7-8294F6AAF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3404</Words>
  <Characters>19404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Слушатель</cp:lastModifiedBy>
  <cp:revision>8</cp:revision>
  <dcterms:created xsi:type="dcterms:W3CDTF">2015-02-12T15:41:00Z</dcterms:created>
  <dcterms:modified xsi:type="dcterms:W3CDTF">2015-02-13T05:05:00Z</dcterms:modified>
</cp:coreProperties>
</file>